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38EC" w14:textId="3162B797" w:rsidR="00063D64" w:rsidRDefault="002802A9" w:rsidP="00136AED">
      <w:pPr>
        <w:pStyle w:val="Standard"/>
        <w:ind w:right="-709" w:hanging="1134"/>
      </w:pPr>
      <w:r>
        <w:rPr>
          <w:b/>
          <w:bCs/>
        </w:rPr>
        <w:t xml:space="preserve">               </w:t>
      </w:r>
      <w:r w:rsidR="00136AED">
        <w:rPr>
          <w:b/>
          <w:bCs/>
        </w:rPr>
        <w:t xml:space="preserve">  </w:t>
      </w:r>
      <w:r w:rsidR="00896B5C">
        <w:rPr>
          <w:b/>
          <w:bCs/>
          <w:noProof/>
          <w:lang w:eastAsia="pl-PL" w:bidi="ar-SA"/>
        </w:rPr>
        <w:drawing>
          <wp:inline distT="0" distB="0" distL="0" distR="0" wp14:anchorId="17AECDEC" wp14:editId="1A13F4AC">
            <wp:extent cx="1073174" cy="110459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75" cy="11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AED">
        <w:rPr>
          <w:b/>
          <w:bCs/>
        </w:rPr>
        <w:t xml:space="preserve">                  </w:t>
      </w:r>
      <w:r w:rsidR="00896B5C">
        <w:rPr>
          <w:b/>
          <w:bCs/>
        </w:rPr>
        <w:t xml:space="preserve">                                                                               </w:t>
      </w:r>
      <w:r w:rsidR="00136AED">
        <w:rPr>
          <w:b/>
          <w:bCs/>
        </w:rPr>
        <w:t xml:space="preserve">     </w:t>
      </w:r>
      <w:r w:rsidR="00063D64">
        <w:rPr>
          <w:noProof/>
          <w:lang w:eastAsia="pl-PL" w:bidi="ar-SA"/>
        </w:rPr>
        <w:drawing>
          <wp:inline distT="0" distB="0" distL="0" distR="0" wp14:anchorId="6BEB9062" wp14:editId="470F0041">
            <wp:extent cx="1198880" cy="1104265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97EDD" w14:textId="77777777" w:rsidR="00BB0754" w:rsidRDefault="00BB0754"/>
    <w:p w14:paraId="0DC4C8EB" w14:textId="77777777" w:rsidR="00063D64" w:rsidRDefault="00063D64" w:rsidP="00063D64">
      <w:pPr>
        <w:rPr>
          <w:rFonts w:ascii="Arial" w:hAnsi="Arial" w:cs="Arial"/>
          <w:b/>
          <w:sz w:val="40"/>
          <w:szCs w:val="40"/>
        </w:rPr>
      </w:pPr>
    </w:p>
    <w:p w14:paraId="077C0F88" w14:textId="77777777" w:rsidR="00D805B0" w:rsidRDefault="00063D64" w:rsidP="00063D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40"/>
          <w:szCs w:val="40"/>
        </w:rPr>
        <w:t>Regulamin – Program minutowy</w:t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 w:rsidRPr="00063D64">
        <w:rPr>
          <w:rFonts w:ascii="Arial" w:hAnsi="Arial" w:cs="Arial"/>
          <w:b/>
          <w:sz w:val="30"/>
          <w:szCs w:val="30"/>
        </w:rPr>
        <w:t>Mistrzostw Krajowego Zrzeszeni</w:t>
      </w:r>
      <w:r w:rsidR="00CD4AA0">
        <w:rPr>
          <w:rFonts w:ascii="Arial" w:hAnsi="Arial" w:cs="Arial"/>
          <w:b/>
          <w:sz w:val="30"/>
          <w:szCs w:val="30"/>
        </w:rPr>
        <w:t>a LZS juniorów „</w:t>
      </w:r>
      <w:r w:rsidR="00CD4AA0" w:rsidRPr="00D805B0">
        <w:rPr>
          <w:rFonts w:ascii="Arial" w:hAnsi="Arial" w:cs="Arial"/>
          <w:b/>
        </w:rPr>
        <w:t>Złote</w:t>
      </w:r>
      <w:r w:rsidR="00CD4AA0">
        <w:rPr>
          <w:rFonts w:ascii="Arial" w:hAnsi="Arial" w:cs="Arial"/>
          <w:b/>
          <w:sz w:val="30"/>
          <w:szCs w:val="30"/>
        </w:rPr>
        <w:t xml:space="preserve"> Koło” </w:t>
      </w:r>
    </w:p>
    <w:p w14:paraId="088BB06E" w14:textId="3494A2C3" w:rsidR="00D805B0" w:rsidRDefault="00D805B0" w:rsidP="00063D64">
      <w:pPr>
        <w:jc w:val="center"/>
        <w:rPr>
          <w:rFonts w:ascii="Arial" w:hAnsi="Arial" w:cs="Arial"/>
          <w:b/>
          <w:sz w:val="30"/>
          <w:szCs w:val="30"/>
        </w:rPr>
      </w:pPr>
    </w:p>
    <w:p w14:paraId="67270441" w14:textId="244713EE" w:rsidR="00063D64" w:rsidRDefault="00CD4AA0" w:rsidP="00D805B0">
      <w:pPr>
        <w:jc w:val="center"/>
      </w:pPr>
      <w:r>
        <w:rPr>
          <w:rFonts w:ascii="Arial" w:hAnsi="Arial" w:cs="Arial"/>
          <w:b/>
          <w:sz w:val="30"/>
          <w:szCs w:val="30"/>
        </w:rPr>
        <w:t>XXX</w:t>
      </w:r>
      <w:r w:rsidR="002B09A1">
        <w:rPr>
          <w:rFonts w:ascii="Arial" w:hAnsi="Arial" w:cs="Arial"/>
          <w:b/>
          <w:sz w:val="30"/>
          <w:szCs w:val="30"/>
        </w:rPr>
        <w:t>X</w:t>
      </w:r>
      <w:r w:rsidR="002802A9">
        <w:rPr>
          <w:rFonts w:ascii="Arial" w:hAnsi="Arial" w:cs="Arial"/>
          <w:b/>
          <w:sz w:val="30"/>
          <w:szCs w:val="30"/>
        </w:rPr>
        <w:t xml:space="preserve"> Wyścig Kolarski – DOBCZYCE 202</w:t>
      </w:r>
      <w:r w:rsidR="00EC533B">
        <w:rPr>
          <w:rFonts w:ascii="Arial" w:hAnsi="Arial" w:cs="Arial"/>
          <w:b/>
          <w:sz w:val="30"/>
          <w:szCs w:val="30"/>
        </w:rPr>
        <w:t>2</w:t>
      </w:r>
      <w:r w:rsidR="002802A9">
        <w:rPr>
          <w:rFonts w:ascii="Arial" w:hAnsi="Arial" w:cs="Arial"/>
          <w:b/>
          <w:sz w:val="30"/>
          <w:szCs w:val="30"/>
        </w:rPr>
        <w:br/>
      </w:r>
      <w:r w:rsidR="002B09A1">
        <w:rPr>
          <w:rFonts w:ascii="Arial" w:hAnsi="Arial" w:cs="Arial"/>
          <w:b/>
          <w:sz w:val="30"/>
          <w:szCs w:val="30"/>
        </w:rPr>
        <w:t>2</w:t>
      </w:r>
      <w:r w:rsidR="00EC533B">
        <w:rPr>
          <w:rFonts w:ascii="Arial" w:hAnsi="Arial" w:cs="Arial"/>
          <w:b/>
          <w:sz w:val="30"/>
          <w:szCs w:val="30"/>
        </w:rPr>
        <w:t>7</w:t>
      </w:r>
      <w:r w:rsidR="002802A9">
        <w:rPr>
          <w:rFonts w:ascii="Arial" w:hAnsi="Arial" w:cs="Arial"/>
          <w:b/>
          <w:sz w:val="30"/>
          <w:szCs w:val="30"/>
        </w:rPr>
        <w:t xml:space="preserve"> </w:t>
      </w:r>
      <w:r w:rsidR="002B09A1">
        <w:rPr>
          <w:rFonts w:ascii="Arial" w:hAnsi="Arial" w:cs="Arial"/>
          <w:b/>
          <w:sz w:val="30"/>
          <w:szCs w:val="30"/>
        </w:rPr>
        <w:t>maja</w:t>
      </w:r>
      <w:r w:rsidR="002802A9">
        <w:rPr>
          <w:rFonts w:ascii="Arial" w:hAnsi="Arial" w:cs="Arial"/>
          <w:b/>
          <w:sz w:val="30"/>
          <w:szCs w:val="30"/>
        </w:rPr>
        <w:t xml:space="preserve"> – </w:t>
      </w:r>
      <w:r w:rsidR="00EC533B">
        <w:rPr>
          <w:rFonts w:ascii="Arial" w:hAnsi="Arial" w:cs="Arial"/>
          <w:b/>
          <w:sz w:val="30"/>
          <w:szCs w:val="30"/>
        </w:rPr>
        <w:t>29</w:t>
      </w:r>
      <w:r w:rsidR="002802A9">
        <w:rPr>
          <w:rFonts w:ascii="Arial" w:hAnsi="Arial" w:cs="Arial"/>
          <w:b/>
          <w:sz w:val="30"/>
          <w:szCs w:val="30"/>
        </w:rPr>
        <w:t xml:space="preserve"> </w:t>
      </w:r>
      <w:r w:rsidR="002B09A1">
        <w:rPr>
          <w:rFonts w:ascii="Arial" w:hAnsi="Arial" w:cs="Arial"/>
          <w:b/>
          <w:sz w:val="30"/>
          <w:szCs w:val="30"/>
        </w:rPr>
        <w:t>maja</w:t>
      </w:r>
      <w:r w:rsidR="002802A9">
        <w:rPr>
          <w:rFonts w:ascii="Arial" w:hAnsi="Arial" w:cs="Arial"/>
          <w:b/>
          <w:sz w:val="30"/>
          <w:szCs w:val="30"/>
        </w:rPr>
        <w:t xml:space="preserve"> 202</w:t>
      </w:r>
      <w:r w:rsidR="00EC533B">
        <w:rPr>
          <w:rFonts w:ascii="Arial" w:hAnsi="Arial" w:cs="Arial"/>
          <w:b/>
          <w:sz w:val="30"/>
          <w:szCs w:val="30"/>
        </w:rPr>
        <w:t>2</w:t>
      </w:r>
      <w:r w:rsidR="00063D64">
        <w:tab/>
      </w:r>
    </w:p>
    <w:p w14:paraId="14EB8BF6" w14:textId="77777777" w:rsidR="00063D64" w:rsidRPr="004029DA" w:rsidRDefault="00063D64" w:rsidP="00063D64">
      <w:pPr>
        <w:tabs>
          <w:tab w:val="left" w:pos="2268"/>
          <w:tab w:val="left" w:pos="6237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4029DA">
        <w:rPr>
          <w:rFonts w:ascii="Arial" w:hAnsi="Arial" w:cs="Arial"/>
          <w:b/>
          <w:u w:val="single"/>
        </w:rPr>
        <w:t xml:space="preserve">1. Cel </w:t>
      </w:r>
    </w:p>
    <w:p w14:paraId="2B651B29" w14:textId="4C70D0D5" w:rsidR="00063D64" w:rsidRDefault="00965EDF" w:rsidP="00063D64">
      <w:pPr>
        <w:numPr>
          <w:ilvl w:val="0"/>
          <w:numId w:val="2"/>
        </w:numPr>
        <w:tabs>
          <w:tab w:val="left" w:pos="2268"/>
          <w:tab w:val="left" w:pos="6237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Wyłonienie Mistrza</w:t>
      </w:r>
      <w:r w:rsidR="00063D64">
        <w:rPr>
          <w:rFonts w:ascii="Arial" w:hAnsi="Arial" w:cs="Arial"/>
          <w:sz w:val="20"/>
          <w:szCs w:val="20"/>
        </w:rPr>
        <w:t xml:space="preserve"> Kraj</w:t>
      </w:r>
      <w:r w:rsidR="00CD4AA0">
        <w:rPr>
          <w:rFonts w:ascii="Arial" w:hAnsi="Arial" w:cs="Arial"/>
          <w:sz w:val="20"/>
          <w:szCs w:val="20"/>
        </w:rPr>
        <w:t>owego Zrzeszenia LZS na rok</w:t>
      </w:r>
      <w:r w:rsidR="002802A9">
        <w:rPr>
          <w:rFonts w:ascii="Arial" w:hAnsi="Arial" w:cs="Arial"/>
          <w:sz w:val="20"/>
          <w:szCs w:val="20"/>
        </w:rPr>
        <w:t xml:space="preserve"> 202</w:t>
      </w:r>
      <w:r w:rsidR="00EC533B">
        <w:rPr>
          <w:rFonts w:ascii="Arial" w:hAnsi="Arial" w:cs="Arial"/>
          <w:sz w:val="20"/>
          <w:szCs w:val="20"/>
        </w:rPr>
        <w:t>2</w:t>
      </w:r>
      <w:r w:rsidR="000556B4">
        <w:rPr>
          <w:rFonts w:ascii="Arial" w:hAnsi="Arial" w:cs="Arial"/>
          <w:sz w:val="20"/>
          <w:szCs w:val="20"/>
        </w:rPr>
        <w:t>;</w:t>
      </w:r>
    </w:p>
    <w:p w14:paraId="60CFAF9C" w14:textId="20DD31DE" w:rsidR="00063D64" w:rsidRDefault="00063D64" w:rsidP="00063D64">
      <w:pPr>
        <w:numPr>
          <w:ilvl w:val="0"/>
          <w:numId w:val="1"/>
        </w:numPr>
        <w:tabs>
          <w:tab w:val="left" w:pos="2268"/>
          <w:tab w:val="left" w:pos="6237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Popularyzacja</w:t>
      </w:r>
      <w:r w:rsidR="000045C4">
        <w:rPr>
          <w:rFonts w:ascii="Arial" w:hAnsi="Arial" w:cs="Arial"/>
          <w:sz w:val="20"/>
          <w:szCs w:val="20"/>
        </w:rPr>
        <w:t xml:space="preserve"> kolarstwa w województwie małopolskim </w:t>
      </w:r>
      <w:r w:rsidR="000556B4">
        <w:rPr>
          <w:rFonts w:ascii="Arial" w:hAnsi="Arial" w:cs="Arial"/>
          <w:sz w:val="20"/>
          <w:szCs w:val="20"/>
        </w:rPr>
        <w:t>;</w:t>
      </w:r>
    </w:p>
    <w:p w14:paraId="1A90EAF6" w14:textId="7955D84F" w:rsidR="00063D64" w:rsidRDefault="00965EDF" w:rsidP="00063D64">
      <w:pPr>
        <w:numPr>
          <w:ilvl w:val="0"/>
          <w:numId w:val="1"/>
        </w:numPr>
        <w:tabs>
          <w:tab w:val="left" w:pos="2268"/>
          <w:tab w:val="left" w:pos="6237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Promocja wojewó</w:t>
      </w:r>
      <w:r w:rsidR="00063D64">
        <w:rPr>
          <w:rFonts w:ascii="Arial" w:hAnsi="Arial" w:cs="Arial"/>
          <w:sz w:val="20"/>
          <w:szCs w:val="20"/>
        </w:rPr>
        <w:t>dztwa małopolskiego, powiatów: myślenickie</w:t>
      </w:r>
      <w:r w:rsidR="000045C4">
        <w:rPr>
          <w:rFonts w:ascii="Arial" w:hAnsi="Arial" w:cs="Arial"/>
          <w:sz w:val="20"/>
          <w:szCs w:val="20"/>
        </w:rPr>
        <w:t xml:space="preserve">go, bocheńskiego, limanowskiego , wielickiego </w:t>
      </w:r>
      <w:r w:rsidR="00063D64">
        <w:rPr>
          <w:rFonts w:ascii="Arial" w:hAnsi="Arial" w:cs="Arial"/>
          <w:sz w:val="20"/>
          <w:szCs w:val="20"/>
        </w:rPr>
        <w:t>oraz miast i gmin: Myślenice, R</w:t>
      </w:r>
      <w:r w:rsidR="004D793A">
        <w:rPr>
          <w:rFonts w:ascii="Arial" w:hAnsi="Arial" w:cs="Arial"/>
          <w:sz w:val="20"/>
          <w:szCs w:val="20"/>
        </w:rPr>
        <w:t xml:space="preserve">aciechowice, Łapanów, Jodłownik, </w:t>
      </w:r>
      <w:r w:rsidR="00CD4AA0">
        <w:rPr>
          <w:rFonts w:ascii="Arial" w:hAnsi="Arial" w:cs="Arial"/>
          <w:sz w:val="20"/>
          <w:szCs w:val="20"/>
        </w:rPr>
        <w:t xml:space="preserve">Szczyrzyc, </w:t>
      </w:r>
      <w:r w:rsidR="00A70648">
        <w:rPr>
          <w:rFonts w:ascii="Arial" w:hAnsi="Arial" w:cs="Arial"/>
          <w:sz w:val="20"/>
          <w:szCs w:val="20"/>
        </w:rPr>
        <w:t>Trzciana, Dobczyce;</w:t>
      </w:r>
    </w:p>
    <w:p w14:paraId="44929970" w14:textId="77777777" w:rsidR="00063D64" w:rsidRPr="009D67D2" w:rsidRDefault="000556B4" w:rsidP="00063D64">
      <w:pPr>
        <w:tabs>
          <w:tab w:val="left" w:pos="2268"/>
          <w:tab w:val="left" w:pos="6237"/>
        </w:tabs>
        <w:spacing w:before="60"/>
        <w:rPr>
          <w:rFonts w:ascii="SwitzerlandNarrow" w:eastAsia="SwitzerlandNarrow" w:hAnsi="SwitzerlandNarrow" w:cs="SwitzerlandNarrow"/>
          <w:b/>
          <w:bCs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sz w:val="20"/>
          <w:szCs w:val="20"/>
        </w:rPr>
        <w:t xml:space="preserve">      -     Kontynuacja </w:t>
      </w:r>
      <w:r w:rsidR="00063D64">
        <w:rPr>
          <w:rFonts w:ascii="Arial" w:hAnsi="Arial" w:cs="Arial"/>
          <w:sz w:val="20"/>
          <w:szCs w:val="20"/>
        </w:rPr>
        <w:t>tradycyjne</w:t>
      </w:r>
      <w:r>
        <w:rPr>
          <w:rFonts w:ascii="Arial" w:hAnsi="Arial" w:cs="Arial"/>
          <w:sz w:val="20"/>
          <w:szCs w:val="20"/>
        </w:rPr>
        <w:t>go wyścigu kolarskiego juniorów</w:t>
      </w:r>
      <w:r w:rsidR="004D793A">
        <w:rPr>
          <w:rFonts w:ascii="Arial" w:hAnsi="Arial" w:cs="Arial"/>
          <w:sz w:val="20"/>
          <w:szCs w:val="20"/>
        </w:rPr>
        <w:br/>
      </w:r>
    </w:p>
    <w:p w14:paraId="47152EC3" w14:textId="77777777" w:rsidR="00063D64" w:rsidRDefault="00063D64" w:rsidP="00063D64">
      <w:pPr>
        <w:pStyle w:val="Podstawowyakapitowy"/>
        <w:rPr>
          <w:rFonts w:ascii="Arial" w:hAnsi="Arial" w:cs="Arial"/>
          <w:sz w:val="20"/>
          <w:szCs w:val="20"/>
        </w:rPr>
      </w:pPr>
      <w:r>
        <w:rPr>
          <w:rFonts w:ascii="Arial" w:eastAsia="SwitzerlandNarrow" w:hAnsi="Arial" w:cs="Arial"/>
          <w:b/>
          <w:bCs/>
          <w:u w:val="single"/>
        </w:rPr>
        <w:t>2.Organizatorzy</w:t>
      </w:r>
    </w:p>
    <w:p w14:paraId="12AFB6D9" w14:textId="77777777" w:rsidR="00063D64" w:rsidRDefault="00063D64" w:rsidP="00063D64">
      <w:pPr>
        <w:tabs>
          <w:tab w:val="left" w:pos="2268"/>
          <w:tab w:val="left" w:pos="6237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Krajowe Zrzeszenie LZS;</w:t>
      </w:r>
    </w:p>
    <w:p w14:paraId="7A066BA9" w14:textId="77777777" w:rsidR="00063D64" w:rsidRDefault="00063D64" w:rsidP="00063D64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Małopolskie Zrzeszenie LZS;</w:t>
      </w:r>
    </w:p>
    <w:p w14:paraId="635D2183" w14:textId="77777777" w:rsidR="00063D64" w:rsidRDefault="00063D64" w:rsidP="00063D64">
      <w:pPr>
        <w:tabs>
          <w:tab w:val="left" w:pos="2268"/>
          <w:tab w:val="left" w:pos="6237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 WLKS </w:t>
      </w:r>
      <w:r w:rsidR="000556B4">
        <w:rPr>
          <w:rFonts w:ascii="Arial" w:hAnsi="Arial" w:cs="Arial"/>
          <w:sz w:val="20"/>
          <w:szCs w:val="20"/>
        </w:rPr>
        <w:t>KRAKUS</w:t>
      </w:r>
    </w:p>
    <w:p w14:paraId="06DB86D2" w14:textId="77777777" w:rsidR="00063D64" w:rsidRDefault="00063D64" w:rsidP="00063D64">
      <w:pPr>
        <w:tabs>
          <w:tab w:val="left" w:pos="2268"/>
          <w:tab w:val="left" w:pos="6237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Współorganizatorzy </w:t>
      </w:r>
    </w:p>
    <w:p w14:paraId="5AFF70E8" w14:textId="77777777" w:rsidR="006B2113" w:rsidRDefault="00063D64" w:rsidP="00063D64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75399">
        <w:rPr>
          <w:rFonts w:ascii="Arial" w:hAnsi="Arial" w:cs="Arial"/>
          <w:sz w:val="20"/>
          <w:szCs w:val="20"/>
        </w:rPr>
        <w:t>Ministerstwo Sportu</w:t>
      </w:r>
      <w:r w:rsidR="002E3C88">
        <w:rPr>
          <w:rFonts w:ascii="Arial" w:hAnsi="Arial" w:cs="Arial"/>
          <w:sz w:val="20"/>
          <w:szCs w:val="20"/>
        </w:rPr>
        <w:t xml:space="preserve"> i Turystyki</w:t>
      </w:r>
      <w:r w:rsidR="00675399">
        <w:rPr>
          <w:rFonts w:ascii="Arial" w:hAnsi="Arial" w:cs="Arial"/>
          <w:sz w:val="20"/>
          <w:szCs w:val="20"/>
        </w:rPr>
        <w:t xml:space="preserve"> </w:t>
      </w:r>
      <w:r w:rsidR="00D805B0">
        <w:rPr>
          <w:rFonts w:ascii="Arial" w:hAnsi="Arial" w:cs="Arial"/>
          <w:sz w:val="20"/>
          <w:szCs w:val="20"/>
        </w:rPr>
        <w:t>,</w:t>
      </w:r>
    </w:p>
    <w:p w14:paraId="74F0BC3F" w14:textId="0EDFAF1D" w:rsidR="00063D64" w:rsidRDefault="006B2113" w:rsidP="00063D64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Urząd Marszałkowski,</w:t>
      </w:r>
      <w:r w:rsidR="00E41F7B">
        <w:rPr>
          <w:rFonts w:ascii="Arial" w:hAnsi="Arial" w:cs="Arial"/>
          <w:sz w:val="20"/>
          <w:szCs w:val="20"/>
        </w:rPr>
        <w:br/>
      </w:r>
      <w:r w:rsidR="00063D64">
        <w:rPr>
          <w:rFonts w:ascii="Arial" w:hAnsi="Arial" w:cs="Arial"/>
          <w:sz w:val="20"/>
          <w:szCs w:val="20"/>
        </w:rPr>
        <w:t>-</w:t>
      </w:r>
      <w:r w:rsidR="00675399">
        <w:rPr>
          <w:rFonts w:ascii="Arial" w:hAnsi="Arial" w:cs="Arial"/>
          <w:sz w:val="20"/>
          <w:szCs w:val="20"/>
        </w:rPr>
        <w:t xml:space="preserve"> Starosta Powiatu </w:t>
      </w:r>
      <w:r w:rsidR="000045C4">
        <w:rPr>
          <w:rFonts w:ascii="Arial" w:hAnsi="Arial" w:cs="Arial"/>
          <w:sz w:val="20"/>
          <w:szCs w:val="20"/>
        </w:rPr>
        <w:t xml:space="preserve"> Myślenickiego ,</w:t>
      </w:r>
    </w:p>
    <w:p w14:paraId="6E4557C5" w14:textId="785F83F4" w:rsidR="000045C4" w:rsidRPr="007F6F90" w:rsidRDefault="000045C4" w:rsidP="00063D64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Starosta Powiatu Bocheńskiego ,</w:t>
      </w:r>
    </w:p>
    <w:p w14:paraId="5272ACAE" w14:textId="5E9795ED" w:rsidR="00FE7163" w:rsidRDefault="004D793A" w:rsidP="004D793A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 xml:space="preserve">- </w:t>
      </w:r>
      <w:r w:rsidR="00FE7163">
        <w:rPr>
          <w:rFonts w:ascii="Arial" w:eastAsia="SwitzerlandNarrow" w:hAnsi="Arial" w:cs="Arial"/>
          <w:sz w:val="20"/>
          <w:szCs w:val="20"/>
        </w:rPr>
        <w:t xml:space="preserve">Urząd </w:t>
      </w:r>
      <w:r w:rsidR="00063D64">
        <w:rPr>
          <w:rFonts w:ascii="Arial" w:eastAsia="SwitzerlandNarrow" w:hAnsi="Arial" w:cs="Arial"/>
          <w:sz w:val="20"/>
          <w:szCs w:val="20"/>
        </w:rPr>
        <w:t>Gminy</w:t>
      </w:r>
      <w:r w:rsidR="00FE7163">
        <w:rPr>
          <w:rFonts w:ascii="Arial" w:eastAsia="SwitzerlandNarrow" w:hAnsi="Arial" w:cs="Arial"/>
          <w:sz w:val="20"/>
          <w:szCs w:val="20"/>
        </w:rPr>
        <w:t xml:space="preserve"> i Miasta Dobczyce </w:t>
      </w:r>
      <w:r w:rsidR="000045C4">
        <w:rPr>
          <w:rFonts w:ascii="Arial" w:eastAsia="SwitzerlandNarrow" w:hAnsi="Arial" w:cs="Arial"/>
          <w:sz w:val="20"/>
          <w:szCs w:val="20"/>
        </w:rPr>
        <w:t>,</w:t>
      </w:r>
    </w:p>
    <w:p w14:paraId="1457695A" w14:textId="77777777" w:rsidR="00063D64" w:rsidRDefault="00FE7163" w:rsidP="004D793A">
      <w:pPr>
        <w:pStyle w:val="Podstawowyakapitowy"/>
        <w:rPr>
          <w:rFonts w:ascii="Arial" w:eastAsia="SwitzerlandNarrow" w:hAnsi="Arial" w:cs="Arial"/>
        </w:rPr>
      </w:pPr>
      <w:r>
        <w:rPr>
          <w:rFonts w:ascii="Arial" w:eastAsia="SwitzerlandNarrow" w:hAnsi="Arial" w:cs="Arial"/>
          <w:sz w:val="20"/>
          <w:szCs w:val="20"/>
        </w:rPr>
        <w:t>- Urząd Gminy Jodłownik, Łapanów, Trzciana i Raciechowice</w:t>
      </w:r>
      <w:r w:rsidR="004D793A">
        <w:rPr>
          <w:rFonts w:ascii="Arial" w:eastAsia="SwitzerlandNarrow" w:hAnsi="Arial" w:cs="Arial"/>
          <w:sz w:val="20"/>
          <w:szCs w:val="20"/>
        </w:rPr>
        <w:br/>
        <w:t>- Sponsorzy</w:t>
      </w:r>
    </w:p>
    <w:p w14:paraId="787168E0" w14:textId="77777777" w:rsidR="00063D64" w:rsidRDefault="00063D64" w:rsidP="00063D64">
      <w:pPr>
        <w:pStyle w:val="Podstawowyakapitowy"/>
        <w:rPr>
          <w:rFonts w:ascii="Arial" w:eastAsia="SwitzerlandNarrow" w:hAnsi="Arial" w:cs="Arial"/>
        </w:rPr>
      </w:pPr>
    </w:p>
    <w:p w14:paraId="31D148A5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b/>
          <w:bCs/>
          <w:u w:val="single"/>
        </w:rPr>
        <w:t>3. Rodzaj wyścigu</w:t>
      </w:r>
    </w:p>
    <w:p w14:paraId="44DCB1BD" w14:textId="6330762A" w:rsidR="00063D64" w:rsidRPr="00063D64" w:rsidRDefault="00063D64" w:rsidP="00063D64">
      <w:pPr>
        <w:pStyle w:val="Podstawowyakapitowy"/>
        <w:jc w:val="both"/>
        <w:rPr>
          <w:rFonts w:ascii="SwitzerlandNarrow" w:eastAsia="SwitzerlandNarrow" w:hAnsi="SwitzerlandNarrow" w:cs="SwitzerlandNarrow"/>
          <w:i/>
          <w:iCs/>
          <w:sz w:val="18"/>
          <w:szCs w:val="18"/>
        </w:rPr>
      </w:pPr>
      <w:r>
        <w:rPr>
          <w:rFonts w:ascii="Arial" w:eastAsia="SwitzerlandNarrow" w:hAnsi="Arial" w:cs="Arial"/>
          <w:sz w:val="20"/>
          <w:szCs w:val="20"/>
        </w:rPr>
        <w:t xml:space="preserve">W </w:t>
      </w:r>
      <w:r w:rsidR="006D7066">
        <w:rPr>
          <w:rFonts w:ascii="Arial" w:eastAsia="SwitzerlandNarrow" w:hAnsi="Arial" w:cs="Arial"/>
          <w:sz w:val="20"/>
          <w:szCs w:val="20"/>
        </w:rPr>
        <w:t>wyścigu mogą brać zawodnicy kategorii junior urodzeni 2003 i 2004r zgłoszeni przez macierzyste kluby. .Wyścig znajduje się w kalendarzu Polskiego Związku Kolarskiego. Zawodnicy będą zdobywać punkty do klasyfikacji PZ Kol zgodnie z regulaminem współzawodnictwa.</w:t>
      </w:r>
    </w:p>
    <w:p w14:paraId="619B8AA8" w14:textId="77777777" w:rsidR="00063D64" w:rsidRPr="00063D64" w:rsidRDefault="00063D64" w:rsidP="00063D64">
      <w:pPr>
        <w:pStyle w:val="Podstawowyakapitowy"/>
        <w:jc w:val="both"/>
        <w:rPr>
          <w:rFonts w:ascii="SwitzerlandNarrow" w:eastAsia="SwitzerlandNarrow" w:hAnsi="SwitzerlandNarrow" w:cs="SwitzerlandNarrow"/>
          <w:i/>
          <w:iCs/>
          <w:sz w:val="18"/>
          <w:szCs w:val="18"/>
        </w:rPr>
      </w:pPr>
    </w:p>
    <w:p w14:paraId="2723378F" w14:textId="77777777" w:rsidR="00063D64" w:rsidRDefault="00E41F7B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b/>
          <w:bCs/>
          <w:u w:val="single"/>
        </w:rPr>
        <w:t>4. Uczestnictwo i</w:t>
      </w:r>
      <w:r w:rsidR="00063D64" w:rsidRPr="00063D64">
        <w:rPr>
          <w:rFonts w:ascii="Arial" w:eastAsia="SwitzerlandNarrow" w:hAnsi="Arial" w:cs="Arial"/>
          <w:b/>
          <w:bCs/>
          <w:u w:val="single"/>
        </w:rPr>
        <w:t xml:space="preserve"> zgłoszenia</w:t>
      </w:r>
    </w:p>
    <w:p w14:paraId="0D172B57" w14:textId="5532051E" w:rsidR="00063D64" w:rsidRDefault="000556B4" w:rsidP="00063D64">
      <w:pPr>
        <w:pStyle w:val="Podstawowyakapitowy"/>
        <w:jc w:val="both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>Zawodnicy kat.</w:t>
      </w:r>
      <w:r w:rsidR="00063D64">
        <w:rPr>
          <w:rFonts w:ascii="Arial" w:eastAsia="SwitzerlandNarrow" w:hAnsi="Arial" w:cs="Arial"/>
          <w:sz w:val="20"/>
          <w:szCs w:val="20"/>
        </w:rPr>
        <w:t xml:space="preserve"> junior muszą być zgłoszeni przez macierzyste kluby zgodnie z przepisami PZ</w:t>
      </w:r>
      <w:r w:rsidR="006D7066">
        <w:rPr>
          <w:rFonts w:ascii="Arial" w:eastAsia="SwitzerlandNarrow" w:hAnsi="Arial" w:cs="Arial"/>
          <w:sz w:val="20"/>
          <w:szCs w:val="20"/>
        </w:rPr>
        <w:t xml:space="preserve"> </w:t>
      </w:r>
      <w:r w:rsidR="00063D64">
        <w:rPr>
          <w:rFonts w:ascii="Arial" w:eastAsia="SwitzerlandNarrow" w:hAnsi="Arial" w:cs="Arial"/>
          <w:sz w:val="20"/>
          <w:szCs w:val="20"/>
        </w:rPr>
        <w:t>Kol na adres:</w:t>
      </w:r>
      <w:r>
        <w:rPr>
          <w:rFonts w:ascii="Arial" w:eastAsia="SwitzerlandNarrow" w:hAnsi="Arial" w:cs="Arial"/>
          <w:sz w:val="20"/>
          <w:szCs w:val="20"/>
        </w:rPr>
        <w:t xml:space="preserve"> </w:t>
      </w:r>
      <w:r w:rsidR="00063D64">
        <w:rPr>
          <w:rFonts w:ascii="Arial" w:eastAsia="SwitzerlandNarrow" w:hAnsi="Arial" w:cs="Arial"/>
          <w:sz w:val="20"/>
          <w:szCs w:val="20"/>
        </w:rPr>
        <w:t xml:space="preserve">MZLZS Kraków, 32-135 Kraków, ul. </w:t>
      </w:r>
      <w:r w:rsidR="000045C4">
        <w:rPr>
          <w:rFonts w:ascii="Arial" w:eastAsia="SwitzerlandNarrow" w:hAnsi="Arial" w:cs="Arial"/>
          <w:sz w:val="20"/>
          <w:szCs w:val="20"/>
        </w:rPr>
        <w:t xml:space="preserve">Batorego 2/19 </w:t>
      </w:r>
      <w:proofErr w:type="spellStart"/>
      <w:r w:rsidR="000045C4">
        <w:rPr>
          <w:rFonts w:ascii="Arial" w:eastAsia="SwitzerlandNarrow" w:hAnsi="Arial" w:cs="Arial"/>
          <w:sz w:val="20"/>
          <w:szCs w:val="20"/>
        </w:rPr>
        <w:t>tel</w:t>
      </w:r>
      <w:proofErr w:type="spellEnd"/>
      <w:r w:rsidR="000045C4">
        <w:rPr>
          <w:rFonts w:ascii="Arial" w:eastAsia="SwitzerlandNarrow" w:hAnsi="Arial" w:cs="Arial"/>
          <w:sz w:val="20"/>
          <w:szCs w:val="20"/>
        </w:rPr>
        <w:t>/fax. 12 633 02 5</w:t>
      </w:r>
      <w:r w:rsidR="00063D64">
        <w:rPr>
          <w:rFonts w:ascii="Arial" w:eastAsia="SwitzerlandNarrow" w:hAnsi="Arial" w:cs="Arial"/>
          <w:sz w:val="20"/>
          <w:szCs w:val="20"/>
        </w:rPr>
        <w:t xml:space="preserve">0 lub mailem: </w:t>
      </w:r>
      <w:hyperlink r:id="rId10" w:history="1">
        <w:r w:rsidR="00063D64">
          <w:rPr>
            <w:rStyle w:val="Hipercze"/>
            <w:rFonts w:ascii="Arial" w:eastAsia="SwitzerlandNarrow" w:hAnsi="Arial" w:cs="Arial"/>
            <w:sz w:val="20"/>
            <w:szCs w:val="20"/>
          </w:rPr>
          <w:t>mzlzs@onet.pl</w:t>
        </w:r>
      </w:hyperlink>
      <w:r w:rsidR="00FE7163">
        <w:rPr>
          <w:rFonts w:ascii="Arial" w:eastAsia="SwitzerlandNarrow" w:hAnsi="Arial" w:cs="Arial"/>
          <w:sz w:val="20"/>
          <w:szCs w:val="20"/>
        </w:rPr>
        <w:t xml:space="preserve"> do dnia </w:t>
      </w:r>
      <w:r w:rsidR="001215CC">
        <w:rPr>
          <w:rFonts w:ascii="Arial" w:eastAsia="SwitzerlandNarrow" w:hAnsi="Arial" w:cs="Arial"/>
          <w:sz w:val="20"/>
          <w:szCs w:val="20"/>
        </w:rPr>
        <w:t>15</w:t>
      </w:r>
      <w:r w:rsidR="00FE7163">
        <w:rPr>
          <w:rFonts w:ascii="Arial" w:eastAsia="SwitzerlandNarrow" w:hAnsi="Arial" w:cs="Arial"/>
          <w:sz w:val="20"/>
          <w:szCs w:val="20"/>
        </w:rPr>
        <w:t>.0</w:t>
      </w:r>
      <w:r w:rsidR="002B09A1">
        <w:rPr>
          <w:rFonts w:ascii="Arial" w:eastAsia="SwitzerlandNarrow" w:hAnsi="Arial" w:cs="Arial"/>
          <w:sz w:val="20"/>
          <w:szCs w:val="20"/>
        </w:rPr>
        <w:t>5</w:t>
      </w:r>
      <w:r w:rsidR="00FE7163">
        <w:rPr>
          <w:rFonts w:ascii="Arial" w:eastAsia="SwitzerlandNarrow" w:hAnsi="Arial" w:cs="Arial"/>
          <w:sz w:val="20"/>
          <w:szCs w:val="20"/>
        </w:rPr>
        <w:t>.202</w:t>
      </w:r>
      <w:r w:rsidR="001215CC">
        <w:rPr>
          <w:rFonts w:ascii="Arial" w:eastAsia="SwitzerlandNarrow" w:hAnsi="Arial" w:cs="Arial"/>
          <w:sz w:val="20"/>
          <w:szCs w:val="20"/>
        </w:rPr>
        <w:t>2</w:t>
      </w:r>
      <w:r w:rsidR="002B09A1">
        <w:rPr>
          <w:rFonts w:ascii="Arial" w:eastAsia="SwitzerlandNarrow" w:hAnsi="Arial" w:cs="Arial"/>
          <w:sz w:val="20"/>
          <w:szCs w:val="20"/>
        </w:rPr>
        <w:t>r</w:t>
      </w:r>
      <w:r w:rsidR="00063D64">
        <w:rPr>
          <w:rFonts w:ascii="Arial" w:eastAsia="SwitzerlandNarrow" w:hAnsi="Arial" w:cs="Arial"/>
          <w:sz w:val="20"/>
          <w:szCs w:val="20"/>
        </w:rPr>
        <w:t xml:space="preserve">. </w:t>
      </w:r>
    </w:p>
    <w:p w14:paraId="3C05A7B3" w14:textId="3329EEF4" w:rsidR="00E41F7B" w:rsidRDefault="00E41F7B" w:rsidP="00E41F7B">
      <w:pPr>
        <w:pStyle w:val="Podstawowyakapitowy"/>
        <w:tabs>
          <w:tab w:val="left" w:pos="2255"/>
        </w:tabs>
        <w:jc w:val="both"/>
      </w:pPr>
    </w:p>
    <w:p w14:paraId="3FFF4A14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 w:rsidRPr="00063D64">
        <w:rPr>
          <w:rFonts w:ascii="Arial" w:eastAsia="SwitzerlandNarrow" w:hAnsi="Arial" w:cs="Arial"/>
          <w:b/>
          <w:bCs/>
          <w:u w:val="single"/>
        </w:rPr>
        <w:t>5. Biuro wyścigu</w:t>
      </w:r>
    </w:p>
    <w:p w14:paraId="3FC9C91E" w14:textId="40C092C1" w:rsidR="00063D64" w:rsidRDefault="00063D64" w:rsidP="00063D64">
      <w:pPr>
        <w:pStyle w:val="Podstawowyakapitowy"/>
        <w:rPr>
          <w:rFonts w:ascii="Arial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 xml:space="preserve">Wydawanie numerów startowych odbędzie się w Biurze Wyścigu w </w:t>
      </w:r>
      <w:r w:rsidR="000556B4">
        <w:rPr>
          <w:rFonts w:ascii="Arial" w:eastAsia="SwitzerlandNarrow" w:hAnsi="Arial" w:cs="Arial"/>
          <w:sz w:val="20"/>
          <w:szCs w:val="20"/>
        </w:rPr>
        <w:t>Hotelu Dobczyce</w:t>
      </w:r>
      <w:r>
        <w:rPr>
          <w:rFonts w:ascii="Arial" w:eastAsia="SwitzerlandNarrow" w:hAnsi="Arial" w:cs="Arial"/>
          <w:sz w:val="20"/>
          <w:szCs w:val="20"/>
        </w:rPr>
        <w:t xml:space="preserve">, ul. Jałowcowa Góra 30, 32-410 Dobczyce </w:t>
      </w:r>
    </w:p>
    <w:p w14:paraId="3B35544C" w14:textId="729A756E" w:rsidR="00063D64" w:rsidRDefault="009405C9" w:rsidP="00063D64">
      <w:pPr>
        <w:tabs>
          <w:tab w:val="left" w:pos="2268"/>
          <w:tab w:val="left" w:pos="6237"/>
        </w:tabs>
        <w:spacing w:before="60"/>
        <w:rPr>
          <w:rFonts w:ascii="Arial" w:eastAsia="Switzerland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Przyjazd zawodników w dniu </w:t>
      </w:r>
      <w:r w:rsidR="002B09A1">
        <w:rPr>
          <w:rFonts w:ascii="Arial" w:hAnsi="Arial" w:cs="Arial"/>
          <w:sz w:val="20"/>
          <w:szCs w:val="20"/>
        </w:rPr>
        <w:t>2</w:t>
      </w:r>
      <w:r w:rsidR="001215C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.0</w:t>
      </w:r>
      <w:r w:rsidR="002B09A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1215CC">
        <w:rPr>
          <w:rFonts w:ascii="Arial" w:hAnsi="Arial" w:cs="Arial"/>
          <w:sz w:val="20"/>
          <w:szCs w:val="20"/>
        </w:rPr>
        <w:t>2</w:t>
      </w:r>
      <w:r w:rsidR="00063D64">
        <w:rPr>
          <w:rFonts w:ascii="Arial" w:hAnsi="Arial" w:cs="Arial"/>
          <w:sz w:val="20"/>
          <w:szCs w:val="20"/>
        </w:rPr>
        <w:t xml:space="preserve"> </w:t>
      </w:r>
      <w:r w:rsidR="000045C4">
        <w:rPr>
          <w:rFonts w:ascii="Arial" w:hAnsi="Arial" w:cs="Arial"/>
          <w:sz w:val="20"/>
          <w:szCs w:val="20"/>
        </w:rPr>
        <w:t xml:space="preserve">(piątek) </w:t>
      </w:r>
      <w:r w:rsidR="00063D64">
        <w:rPr>
          <w:rFonts w:ascii="Arial" w:hAnsi="Arial" w:cs="Arial"/>
          <w:sz w:val="20"/>
          <w:szCs w:val="20"/>
        </w:rPr>
        <w:t>godz. 11:00 – 13:00.</w:t>
      </w:r>
    </w:p>
    <w:p w14:paraId="07EFBDA1" w14:textId="77BD3028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 xml:space="preserve">Odprawa techniczna w </w:t>
      </w:r>
      <w:r w:rsidR="00CD4AA0">
        <w:rPr>
          <w:rFonts w:ascii="Arial" w:eastAsia="SwitzerlandNarrow" w:hAnsi="Arial" w:cs="Arial"/>
          <w:sz w:val="20"/>
          <w:szCs w:val="20"/>
        </w:rPr>
        <w:t>miejscu za</w:t>
      </w:r>
      <w:r w:rsidR="003A7ACE">
        <w:rPr>
          <w:rFonts w:ascii="Arial" w:eastAsia="SwitzerlandNarrow" w:hAnsi="Arial" w:cs="Arial"/>
          <w:sz w:val="20"/>
          <w:szCs w:val="20"/>
        </w:rPr>
        <w:t xml:space="preserve">kwaterowania w dniu </w:t>
      </w:r>
      <w:r w:rsidR="002B09A1">
        <w:rPr>
          <w:rFonts w:ascii="Arial" w:eastAsia="SwitzerlandNarrow" w:hAnsi="Arial" w:cs="Arial"/>
          <w:sz w:val="20"/>
          <w:szCs w:val="20"/>
        </w:rPr>
        <w:t>2</w:t>
      </w:r>
      <w:r w:rsidR="001215CC">
        <w:rPr>
          <w:rFonts w:ascii="Arial" w:eastAsia="SwitzerlandNarrow" w:hAnsi="Arial" w:cs="Arial"/>
          <w:sz w:val="20"/>
          <w:szCs w:val="20"/>
        </w:rPr>
        <w:t>7</w:t>
      </w:r>
      <w:r w:rsidR="003A7ACE">
        <w:rPr>
          <w:rFonts w:ascii="Arial" w:eastAsia="SwitzerlandNarrow" w:hAnsi="Arial" w:cs="Arial"/>
          <w:sz w:val="20"/>
          <w:szCs w:val="20"/>
        </w:rPr>
        <w:t>.0</w:t>
      </w:r>
      <w:r w:rsidR="002B09A1">
        <w:rPr>
          <w:rFonts w:ascii="Arial" w:eastAsia="SwitzerlandNarrow" w:hAnsi="Arial" w:cs="Arial"/>
          <w:sz w:val="20"/>
          <w:szCs w:val="20"/>
        </w:rPr>
        <w:t>5</w:t>
      </w:r>
      <w:r w:rsidR="003A7ACE">
        <w:rPr>
          <w:rFonts w:ascii="Arial" w:eastAsia="SwitzerlandNarrow" w:hAnsi="Arial" w:cs="Arial"/>
          <w:sz w:val="20"/>
          <w:szCs w:val="20"/>
        </w:rPr>
        <w:t>.202</w:t>
      </w:r>
      <w:r w:rsidR="001215CC">
        <w:rPr>
          <w:rFonts w:ascii="Arial" w:eastAsia="SwitzerlandNarrow" w:hAnsi="Arial" w:cs="Arial"/>
          <w:sz w:val="20"/>
          <w:szCs w:val="20"/>
        </w:rPr>
        <w:t>2</w:t>
      </w:r>
      <w:r>
        <w:rPr>
          <w:rFonts w:ascii="Arial" w:eastAsia="SwitzerlandNarrow" w:hAnsi="Arial" w:cs="Arial"/>
          <w:sz w:val="20"/>
          <w:szCs w:val="20"/>
        </w:rPr>
        <w:t xml:space="preserve"> godz. 14:00.</w:t>
      </w:r>
    </w:p>
    <w:p w14:paraId="134A910C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</w:p>
    <w:p w14:paraId="2EAB3EBF" w14:textId="77777777" w:rsidR="00063D64" w:rsidRDefault="00063D64" w:rsidP="00063D64">
      <w:pPr>
        <w:pStyle w:val="Podstawowyakapitowy"/>
        <w:jc w:val="both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b/>
          <w:bCs/>
          <w:u w:val="single"/>
        </w:rPr>
        <w:t xml:space="preserve">6. Radio Tour </w:t>
      </w:r>
    </w:p>
    <w:p w14:paraId="7A92E080" w14:textId="77777777" w:rsidR="00063D64" w:rsidRP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i/>
          <w:iCs/>
          <w:sz w:val="18"/>
          <w:szCs w:val="18"/>
        </w:rPr>
      </w:pPr>
      <w:r>
        <w:rPr>
          <w:rFonts w:ascii="Arial" w:eastAsia="SwitzerlandNarrow" w:hAnsi="Arial" w:cs="Arial"/>
          <w:sz w:val="20"/>
          <w:szCs w:val="20"/>
        </w:rPr>
        <w:t>Radio Wyścigu będzie pracowa</w:t>
      </w:r>
      <w:r w:rsidR="000556B4">
        <w:rPr>
          <w:rFonts w:ascii="Arial" w:eastAsia="SwitzerlandNarrow" w:hAnsi="Arial" w:cs="Arial"/>
          <w:sz w:val="20"/>
          <w:szCs w:val="20"/>
        </w:rPr>
        <w:t>ło na częstotliwości 27,00 MHZ.</w:t>
      </w:r>
    </w:p>
    <w:p w14:paraId="6FBB9AC3" w14:textId="77777777" w:rsidR="00063D64" w:rsidRP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i/>
          <w:iCs/>
          <w:sz w:val="18"/>
          <w:szCs w:val="18"/>
        </w:rPr>
      </w:pPr>
    </w:p>
    <w:p w14:paraId="0B2D2C3F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b/>
          <w:bCs/>
          <w:u w:val="single"/>
        </w:rPr>
        <w:t xml:space="preserve">7. Neutralna pomoc techniczna </w:t>
      </w:r>
      <w:r>
        <w:rPr>
          <w:rFonts w:ascii="SwitzerlandNarrow" w:eastAsia="SwitzerlandNarrow" w:hAnsi="SwitzerlandNarrow" w:cs="SwitzerlandNarrow"/>
          <w:sz w:val="18"/>
          <w:szCs w:val="18"/>
        </w:rPr>
        <w:t xml:space="preserve">             </w:t>
      </w:r>
    </w:p>
    <w:p w14:paraId="5F0714AC" w14:textId="77777777" w:rsid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b/>
          <w:bCs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 xml:space="preserve">Organizator </w:t>
      </w:r>
      <w:r w:rsidR="00E41F7B">
        <w:rPr>
          <w:rFonts w:ascii="Arial" w:eastAsia="SwitzerlandNarrow" w:hAnsi="Arial" w:cs="Arial"/>
          <w:sz w:val="20"/>
          <w:szCs w:val="20"/>
        </w:rPr>
        <w:t xml:space="preserve">zapewnia jeden pojazdy neutralny pomocy technicznej. </w:t>
      </w:r>
    </w:p>
    <w:p w14:paraId="2DB0F5A2" w14:textId="77777777" w:rsid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b/>
          <w:bCs/>
          <w:sz w:val="20"/>
          <w:szCs w:val="20"/>
        </w:rPr>
      </w:pPr>
    </w:p>
    <w:p w14:paraId="78CC17F2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b/>
          <w:bCs/>
          <w:u w:val="single"/>
        </w:rPr>
        <w:t xml:space="preserve">8. Klasyfikacja indywidualna generalna </w:t>
      </w:r>
      <w:r>
        <w:rPr>
          <w:rFonts w:ascii="SwitzerlandNarrow" w:eastAsia="SwitzerlandNarrow" w:hAnsi="SwitzerlandNarrow" w:cs="SwitzerlandNarrow"/>
          <w:b/>
          <w:bCs/>
          <w:sz w:val="20"/>
          <w:szCs w:val="20"/>
        </w:rPr>
        <w:t xml:space="preserve">             </w:t>
      </w:r>
    </w:p>
    <w:p w14:paraId="48BFA5C9" w14:textId="77777777" w:rsidR="00063D64" w:rsidRP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sz w:val="18"/>
          <w:szCs w:val="18"/>
        </w:rPr>
      </w:pPr>
      <w:r>
        <w:rPr>
          <w:rFonts w:ascii="Arial" w:eastAsia="SwitzerlandNarrow" w:hAnsi="Arial" w:cs="Arial"/>
          <w:sz w:val="20"/>
          <w:szCs w:val="20"/>
        </w:rPr>
        <w:t xml:space="preserve">Klasyfikacja indywidualna będzie prowadzona zgadnie z przepisami </w:t>
      </w:r>
      <w:proofErr w:type="spellStart"/>
      <w:r>
        <w:rPr>
          <w:rFonts w:ascii="Arial" w:eastAsia="SwitzerlandNarrow" w:hAnsi="Arial" w:cs="Arial"/>
          <w:sz w:val="20"/>
          <w:szCs w:val="20"/>
        </w:rPr>
        <w:t>PZKol</w:t>
      </w:r>
      <w:proofErr w:type="spellEnd"/>
    </w:p>
    <w:p w14:paraId="7B47E80F" w14:textId="77777777" w:rsidR="00063D64" w:rsidRP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sz w:val="18"/>
          <w:szCs w:val="18"/>
        </w:rPr>
      </w:pPr>
    </w:p>
    <w:p w14:paraId="109E71B3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b/>
          <w:bCs/>
          <w:u w:val="single"/>
        </w:rPr>
        <w:t>9. Klasyfikacja aktywnych</w:t>
      </w:r>
    </w:p>
    <w:p w14:paraId="297CA962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>Na trasie każdego etapu ze startu wspólnego będą rozegrane lotne finisze punktowane:</w:t>
      </w:r>
    </w:p>
    <w:p w14:paraId="2E7AE7C6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>- 1 miejsce   3 punkty</w:t>
      </w:r>
    </w:p>
    <w:p w14:paraId="3C1A623C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>- 2 miejsce   2 punkty</w:t>
      </w:r>
    </w:p>
    <w:p w14:paraId="5B376053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>- 3 miejsce   1 punkt</w:t>
      </w:r>
    </w:p>
    <w:p w14:paraId="767749C2" w14:textId="77777777" w:rsidR="00063D64" w:rsidRP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sz w:val="18"/>
          <w:szCs w:val="18"/>
        </w:rPr>
      </w:pPr>
      <w:r>
        <w:rPr>
          <w:rFonts w:ascii="Arial" w:eastAsia="SwitzerlandNarrow" w:hAnsi="Arial" w:cs="Arial"/>
          <w:sz w:val="20"/>
          <w:szCs w:val="20"/>
        </w:rPr>
        <w:t xml:space="preserve">Klasyfikacja prowadzona będzie zgodnie z przepisami </w:t>
      </w:r>
      <w:proofErr w:type="spellStart"/>
      <w:r>
        <w:rPr>
          <w:rFonts w:ascii="Arial" w:eastAsia="SwitzerlandNarrow" w:hAnsi="Arial" w:cs="Arial"/>
          <w:sz w:val="20"/>
          <w:szCs w:val="20"/>
        </w:rPr>
        <w:t>PZKol</w:t>
      </w:r>
      <w:proofErr w:type="spellEnd"/>
      <w:r>
        <w:rPr>
          <w:rFonts w:ascii="Arial" w:eastAsia="SwitzerlandNarrow" w:hAnsi="Arial" w:cs="Arial"/>
          <w:sz w:val="20"/>
          <w:szCs w:val="20"/>
        </w:rPr>
        <w:t xml:space="preserve"> art. 2.6.017.</w:t>
      </w:r>
    </w:p>
    <w:p w14:paraId="5955901C" w14:textId="77777777" w:rsidR="00063D64" w:rsidRP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sz w:val="18"/>
          <w:szCs w:val="18"/>
        </w:rPr>
      </w:pPr>
    </w:p>
    <w:p w14:paraId="42866D18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b/>
          <w:bCs/>
          <w:u w:val="single"/>
        </w:rPr>
        <w:t>10. Klasyfikacja górska</w:t>
      </w:r>
      <w:r>
        <w:rPr>
          <w:rFonts w:ascii="SwitzerlandNarrow" w:eastAsia="SwitzerlandNarrow" w:hAnsi="SwitzerlandNarrow" w:cs="SwitzerlandNarrow"/>
          <w:b/>
          <w:bCs/>
          <w:sz w:val="20"/>
          <w:szCs w:val="20"/>
        </w:rPr>
        <w:t xml:space="preserve"> </w:t>
      </w:r>
      <w:r>
        <w:rPr>
          <w:rFonts w:ascii="SwitzerlandNarrow" w:eastAsia="SwitzerlandNarrow" w:hAnsi="SwitzerlandNarrow" w:cs="SwitzerlandNarrow"/>
          <w:sz w:val="18"/>
          <w:szCs w:val="18"/>
        </w:rPr>
        <w:t xml:space="preserve">                </w:t>
      </w:r>
    </w:p>
    <w:p w14:paraId="3A141347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>Na trasie wyścigu górskie premie będą punktowane:</w:t>
      </w:r>
    </w:p>
    <w:p w14:paraId="2F34514D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>- 1 miejsce   3 punkty</w:t>
      </w:r>
    </w:p>
    <w:p w14:paraId="051FCDE5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>- 2 miejsce   2 punkty</w:t>
      </w:r>
    </w:p>
    <w:p w14:paraId="302A7248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>- 3 miejsce   1 punkt</w:t>
      </w:r>
    </w:p>
    <w:p w14:paraId="676EEE73" w14:textId="77777777" w:rsidR="00063D64" w:rsidRP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sz w:val="18"/>
          <w:szCs w:val="18"/>
        </w:rPr>
      </w:pPr>
      <w:r>
        <w:rPr>
          <w:rFonts w:ascii="Arial" w:eastAsia="SwitzerlandNarrow" w:hAnsi="Arial" w:cs="Arial"/>
          <w:sz w:val="20"/>
          <w:szCs w:val="20"/>
        </w:rPr>
        <w:t xml:space="preserve">Klasyfikacja prowadzona będzie zgodnie z przepisami </w:t>
      </w:r>
      <w:proofErr w:type="spellStart"/>
      <w:r>
        <w:rPr>
          <w:rFonts w:ascii="Arial" w:eastAsia="SwitzerlandNarrow" w:hAnsi="Arial" w:cs="Arial"/>
          <w:sz w:val="20"/>
          <w:szCs w:val="20"/>
        </w:rPr>
        <w:t>PZKol</w:t>
      </w:r>
      <w:proofErr w:type="spellEnd"/>
      <w:r>
        <w:rPr>
          <w:rFonts w:ascii="Arial" w:eastAsia="SwitzerlandNarrow" w:hAnsi="Arial" w:cs="Arial"/>
          <w:sz w:val="20"/>
          <w:szCs w:val="20"/>
        </w:rPr>
        <w:t xml:space="preserve"> art. 2.6.017.</w:t>
      </w:r>
    </w:p>
    <w:p w14:paraId="25BE97C2" w14:textId="77777777" w:rsidR="00063D64" w:rsidRP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sz w:val="18"/>
          <w:szCs w:val="18"/>
        </w:rPr>
      </w:pPr>
    </w:p>
    <w:p w14:paraId="1BD0A91F" w14:textId="77777777" w:rsid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b/>
          <w:bCs/>
          <w:sz w:val="20"/>
          <w:szCs w:val="20"/>
        </w:rPr>
      </w:pPr>
      <w:r>
        <w:rPr>
          <w:rFonts w:ascii="Arial" w:eastAsia="SwitzerlandNarrow" w:hAnsi="Arial" w:cs="Arial"/>
          <w:b/>
          <w:bCs/>
          <w:u w:val="single"/>
        </w:rPr>
        <w:t>11. Klasyfikacja punktowa</w:t>
      </w:r>
    </w:p>
    <w:p w14:paraId="2EF4D438" w14:textId="77777777" w:rsidR="00063D64" w:rsidRDefault="00063D64" w:rsidP="00063D64">
      <w:pPr>
        <w:pStyle w:val="Podstawowyakapitowy"/>
        <w:rPr>
          <w:rFonts w:ascii="Arial" w:eastAsia="SwitzerlandNarrow" w:hAnsi="Arial" w:cs="Arial"/>
          <w:b/>
          <w:bCs/>
          <w:u w:val="single"/>
        </w:rPr>
      </w:pPr>
      <w:r>
        <w:rPr>
          <w:rFonts w:ascii="SwitzerlandNarrow" w:eastAsia="SwitzerlandNarrow" w:hAnsi="SwitzerlandNarrow" w:cs="SwitzerlandNarrow"/>
          <w:b/>
          <w:bCs/>
          <w:sz w:val="20"/>
          <w:szCs w:val="20"/>
        </w:rPr>
        <w:t xml:space="preserve"> </w:t>
      </w:r>
      <w:r>
        <w:rPr>
          <w:rFonts w:ascii="Arial Narrow" w:eastAsia="SwitzerlandNarrow" w:hAnsi="Arial Narrow" w:cs="Arial Narrow"/>
          <w:b/>
          <w:bCs/>
          <w:sz w:val="20"/>
          <w:szCs w:val="20"/>
        </w:rPr>
        <w:t>N</w:t>
      </w:r>
      <w:r>
        <w:rPr>
          <w:rFonts w:ascii="Arial" w:eastAsia="SwitzerlandNarrow" w:hAnsi="Arial" w:cs="Arial"/>
          <w:sz w:val="20"/>
          <w:szCs w:val="20"/>
        </w:rPr>
        <w:t>a mecie każdego etapu zawodnicy będą otrzymywać punkty: za 1 miejsce – 20 pkt, za 2 miejsce 19 pkt, …….</w:t>
      </w:r>
      <w:r w:rsidR="000556B4">
        <w:rPr>
          <w:rFonts w:ascii="Arial" w:eastAsia="SwitzerlandNarrow" w:hAnsi="Arial" w:cs="Arial"/>
          <w:sz w:val="20"/>
          <w:szCs w:val="20"/>
        </w:rPr>
        <w:t xml:space="preserve">, </w:t>
      </w:r>
      <w:r>
        <w:rPr>
          <w:rFonts w:ascii="Arial" w:eastAsia="SwitzerlandNarrow" w:hAnsi="Arial" w:cs="Arial"/>
          <w:sz w:val="20"/>
          <w:szCs w:val="20"/>
        </w:rPr>
        <w:t xml:space="preserve">za 20 miejsce 1 pkt. </w:t>
      </w:r>
      <w:r w:rsidR="000556B4">
        <w:rPr>
          <w:rFonts w:ascii="Arial" w:eastAsia="SwitzerlandNarrow" w:hAnsi="Arial" w:cs="Arial"/>
          <w:sz w:val="20"/>
          <w:szCs w:val="20"/>
        </w:rPr>
        <w:br/>
      </w:r>
      <w:r>
        <w:rPr>
          <w:rFonts w:ascii="Arial" w:eastAsia="SwitzerlandNarrow" w:hAnsi="Arial" w:cs="Arial"/>
          <w:sz w:val="20"/>
          <w:szCs w:val="20"/>
        </w:rPr>
        <w:t xml:space="preserve">W przypadku równości punktów decyduje miejsce na ostatnio rozegranym etapie.            </w:t>
      </w:r>
      <w:r w:rsidR="00E41F7B">
        <w:rPr>
          <w:rFonts w:ascii="Arial" w:eastAsia="SwitzerlandNarrow" w:hAnsi="Arial" w:cs="Arial"/>
          <w:sz w:val="20"/>
          <w:szCs w:val="20"/>
        </w:rPr>
        <w:br/>
      </w:r>
      <w:r>
        <w:rPr>
          <w:rFonts w:ascii="Arial" w:eastAsia="SwitzerlandNarrow" w:hAnsi="Arial" w:cs="Arial"/>
          <w:sz w:val="20"/>
          <w:szCs w:val="20"/>
        </w:rPr>
        <w:tab/>
        <w:t xml:space="preserve">  </w:t>
      </w:r>
      <w:r>
        <w:rPr>
          <w:rFonts w:ascii="Arial" w:eastAsia="SwitzerlandNarrow" w:hAnsi="Arial" w:cs="Arial"/>
          <w:color w:val="FDB813"/>
          <w:sz w:val="20"/>
          <w:szCs w:val="20"/>
        </w:rPr>
        <w:t xml:space="preserve"> </w:t>
      </w:r>
      <w:r>
        <w:rPr>
          <w:rFonts w:ascii="Arial" w:eastAsia="SwitzerlandNarrow" w:hAnsi="Arial" w:cs="Arial"/>
          <w:sz w:val="20"/>
          <w:szCs w:val="20"/>
        </w:rPr>
        <w:t xml:space="preserve"> </w:t>
      </w:r>
      <w:r>
        <w:t xml:space="preserve"> </w:t>
      </w:r>
    </w:p>
    <w:p w14:paraId="017E268A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b/>
          <w:bCs/>
          <w:u w:val="single"/>
        </w:rPr>
        <w:t xml:space="preserve">12. Klasyfikacja drużynowa </w:t>
      </w:r>
    </w:p>
    <w:p w14:paraId="5F992677" w14:textId="77777777" w:rsidR="00063D64" w:rsidRDefault="00063D64" w:rsidP="00063D64">
      <w:pPr>
        <w:pStyle w:val="Podstawowyakapitowy"/>
        <w:jc w:val="both"/>
        <w:rPr>
          <w:rFonts w:ascii="SwitzerlandNarrow" w:eastAsia="SwitzerlandNarrow" w:hAnsi="SwitzerlandNarrow" w:cs="SwitzerlandNarrow"/>
          <w:sz w:val="18"/>
          <w:szCs w:val="18"/>
        </w:rPr>
      </w:pPr>
      <w:r>
        <w:rPr>
          <w:rFonts w:ascii="Arial" w:eastAsia="SwitzerlandNarrow" w:hAnsi="Arial" w:cs="Arial"/>
          <w:sz w:val="20"/>
          <w:szCs w:val="20"/>
        </w:rPr>
        <w:t xml:space="preserve">Zgodnie z artykułem 2.6.016 przepisów </w:t>
      </w:r>
      <w:proofErr w:type="spellStart"/>
      <w:r>
        <w:rPr>
          <w:rFonts w:ascii="Arial" w:eastAsia="SwitzerlandNarrow" w:hAnsi="Arial" w:cs="Arial"/>
          <w:sz w:val="20"/>
          <w:szCs w:val="20"/>
        </w:rPr>
        <w:t>PZKol</w:t>
      </w:r>
      <w:proofErr w:type="spellEnd"/>
      <w:r>
        <w:rPr>
          <w:rFonts w:ascii="Arial" w:eastAsia="SwitzerlandNarrow" w:hAnsi="Arial" w:cs="Arial"/>
          <w:sz w:val="20"/>
          <w:szCs w:val="20"/>
        </w:rPr>
        <w:t xml:space="preserve"> klasyfikacja drużynowa</w:t>
      </w:r>
      <w:r w:rsidR="00E41F7B">
        <w:rPr>
          <w:rFonts w:ascii="Arial" w:eastAsia="SwitzerlandNarrow" w:hAnsi="Arial" w:cs="Arial"/>
          <w:sz w:val="20"/>
          <w:szCs w:val="20"/>
        </w:rPr>
        <w:t xml:space="preserve"> klubowa</w:t>
      </w:r>
      <w:r>
        <w:rPr>
          <w:rFonts w:ascii="Arial" w:eastAsia="SwitzerlandNarrow" w:hAnsi="Arial" w:cs="Arial"/>
          <w:sz w:val="20"/>
          <w:szCs w:val="20"/>
        </w:rPr>
        <w:t xml:space="preserve"> będzie prowadzona po każdym etapie na podstawie 3 najlepszych czasów zawodników drużyny, a po etapach poprzez dodanie etapowych czasów drużynowych.</w:t>
      </w:r>
      <w:r w:rsidR="002B57F9">
        <w:rPr>
          <w:rFonts w:ascii="Arial" w:eastAsia="SwitzerlandNarrow" w:hAnsi="Arial" w:cs="Arial"/>
          <w:sz w:val="20"/>
          <w:szCs w:val="20"/>
        </w:rPr>
        <w:t xml:space="preserve"> Drużyna liczy od 3 do 5 zawodników</w:t>
      </w:r>
    </w:p>
    <w:p w14:paraId="11659520" w14:textId="77777777" w:rsidR="00063D64" w:rsidRDefault="00063D64" w:rsidP="00063D64">
      <w:pPr>
        <w:pStyle w:val="Podstawowyakapitowy"/>
        <w:jc w:val="both"/>
        <w:rPr>
          <w:rFonts w:ascii="SwitzerlandNarrow" w:eastAsia="SwitzerlandNarrow" w:hAnsi="SwitzerlandNarrow" w:cs="SwitzerlandNarrow"/>
          <w:sz w:val="18"/>
          <w:szCs w:val="18"/>
        </w:rPr>
      </w:pPr>
    </w:p>
    <w:p w14:paraId="0116AF2A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b/>
          <w:bCs/>
          <w:u w:val="single"/>
        </w:rPr>
        <w:t>13. Kolejność koszulek</w:t>
      </w:r>
      <w:r>
        <w:rPr>
          <w:rFonts w:ascii="SwitzerlandNarrow" w:eastAsia="SwitzerlandNarrow" w:hAnsi="SwitzerlandNarrow" w:cs="SwitzerlandNarrow"/>
          <w:b/>
          <w:bCs/>
          <w:sz w:val="20"/>
          <w:szCs w:val="20"/>
        </w:rPr>
        <w:t xml:space="preserve"> </w:t>
      </w:r>
    </w:p>
    <w:p w14:paraId="5E4A9D1F" w14:textId="77777777" w:rsid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i/>
          <w:iCs/>
          <w:sz w:val="18"/>
          <w:szCs w:val="18"/>
        </w:rPr>
      </w:pPr>
      <w:r>
        <w:rPr>
          <w:rFonts w:ascii="Arial" w:eastAsia="SwitzerlandNarrow" w:hAnsi="Arial" w:cs="Arial"/>
          <w:sz w:val="20"/>
          <w:szCs w:val="20"/>
        </w:rPr>
        <w:t xml:space="preserve">W przypadku prowadzenia w kilku klasyfikacjach, obowiązuje kolejność koszulek wg art. 8 – 11, </w:t>
      </w:r>
      <w:r w:rsidR="000556B4">
        <w:rPr>
          <w:rFonts w:ascii="Arial" w:eastAsia="SwitzerlandNarrow" w:hAnsi="Arial" w:cs="Arial"/>
          <w:sz w:val="20"/>
          <w:szCs w:val="20"/>
        </w:rPr>
        <w:t xml:space="preserve">                  </w:t>
      </w:r>
      <w:r>
        <w:rPr>
          <w:rFonts w:ascii="Arial" w:eastAsia="SwitzerlandNarrow" w:hAnsi="Arial" w:cs="Arial"/>
          <w:sz w:val="20"/>
          <w:szCs w:val="20"/>
        </w:rPr>
        <w:t>a w koszulce jedzie następny zawodnik w klasyfikacji.</w:t>
      </w:r>
    </w:p>
    <w:p w14:paraId="6F7A974F" w14:textId="77777777" w:rsid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i/>
          <w:iCs/>
          <w:sz w:val="18"/>
          <w:szCs w:val="18"/>
        </w:rPr>
      </w:pPr>
    </w:p>
    <w:p w14:paraId="4D0BB054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b/>
          <w:bCs/>
          <w:u w:val="single"/>
        </w:rPr>
        <w:t>14. Bonifikaty</w:t>
      </w:r>
      <w:r>
        <w:rPr>
          <w:rFonts w:ascii="SwitzerlandNarrow" w:eastAsia="SwitzerlandNarrow" w:hAnsi="SwitzerlandNarrow" w:cs="SwitzerlandNarrow"/>
          <w:b/>
          <w:bCs/>
          <w:sz w:val="20"/>
          <w:szCs w:val="20"/>
        </w:rPr>
        <w:t xml:space="preserve"> </w:t>
      </w:r>
    </w:p>
    <w:p w14:paraId="54785F74" w14:textId="77777777" w:rsidR="00063D64" w:rsidRDefault="00063D64" w:rsidP="00063D64">
      <w:pPr>
        <w:pStyle w:val="Podstawowyakapitowy"/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>Bonifikaty będą przyznawane zgodnie z artykułem 2.6.019 przepisów UCI:</w:t>
      </w:r>
    </w:p>
    <w:p w14:paraId="28F2D649" w14:textId="77777777" w:rsidR="00063D64" w:rsidRDefault="00063D64" w:rsidP="00063D64">
      <w:pPr>
        <w:pStyle w:val="Podstawowyakapitowy"/>
        <w:numPr>
          <w:ilvl w:val="0"/>
          <w:numId w:val="6"/>
        </w:numPr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>na górskich premiach - 3, 2, 1 sekund dla trzech najlepszych zawodników</w:t>
      </w:r>
    </w:p>
    <w:p w14:paraId="07136CA4" w14:textId="77777777" w:rsidR="00063D64" w:rsidRDefault="00063D64" w:rsidP="00063D64">
      <w:pPr>
        <w:pStyle w:val="Podstawowyakapitowy"/>
        <w:numPr>
          <w:ilvl w:val="0"/>
          <w:numId w:val="6"/>
        </w:numPr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 xml:space="preserve">na mecie etapów I </w:t>
      </w:r>
      <w:proofErr w:type="spellStart"/>
      <w:r>
        <w:rPr>
          <w:rFonts w:ascii="Arial" w:eastAsia="SwitzerlandNarrow" w:hAnsi="Arial" w:cs="Arial"/>
          <w:sz w:val="20"/>
          <w:szCs w:val="20"/>
        </w:rPr>
        <w:t>i</w:t>
      </w:r>
      <w:proofErr w:type="spellEnd"/>
      <w:r>
        <w:rPr>
          <w:rFonts w:ascii="Arial" w:eastAsia="SwitzerlandNarrow" w:hAnsi="Arial" w:cs="Arial"/>
          <w:sz w:val="20"/>
          <w:szCs w:val="20"/>
        </w:rPr>
        <w:t xml:space="preserve"> IV – 10, 6, 4 sekund dla trzech najlepszych zawodników</w:t>
      </w:r>
    </w:p>
    <w:p w14:paraId="0F3B72F3" w14:textId="77777777" w:rsidR="00E41F7B" w:rsidRDefault="00063D64" w:rsidP="000556B4">
      <w:pPr>
        <w:pStyle w:val="Podstawowyakapitowy"/>
        <w:numPr>
          <w:ilvl w:val="0"/>
          <w:numId w:val="6"/>
        </w:numPr>
        <w:rPr>
          <w:rFonts w:ascii="Arial" w:eastAsia="SwitzerlandNarrow" w:hAnsi="Arial" w:cs="Arial"/>
          <w:sz w:val="20"/>
          <w:szCs w:val="20"/>
        </w:rPr>
      </w:pPr>
      <w:r>
        <w:rPr>
          <w:rFonts w:ascii="Arial" w:eastAsia="SwitzerlandNarrow" w:hAnsi="Arial" w:cs="Arial"/>
          <w:sz w:val="20"/>
          <w:szCs w:val="20"/>
        </w:rPr>
        <w:t>na mecie etapu III (półetap)  - 6, 4, 2 sekund dla trzech najlepszych zawodników.</w:t>
      </w:r>
    </w:p>
    <w:p w14:paraId="76B57D8F" w14:textId="77777777" w:rsidR="000556B4" w:rsidRDefault="000556B4" w:rsidP="000556B4">
      <w:pPr>
        <w:pStyle w:val="Podstawowyakapitowy"/>
        <w:ind w:left="720"/>
      </w:pPr>
    </w:p>
    <w:p w14:paraId="2B9EDA60" w14:textId="77777777" w:rsidR="00063D64" w:rsidRPr="00E41F7B" w:rsidRDefault="00063D64" w:rsidP="00063D64">
      <w:pPr>
        <w:pStyle w:val="Podstawowyakapitowy"/>
      </w:pPr>
      <w:r>
        <w:rPr>
          <w:rFonts w:ascii="Arial" w:eastAsia="SwitzerlandNarrow" w:hAnsi="Arial" w:cs="SwitzerlandNarrow"/>
          <w:b/>
          <w:bCs/>
          <w:u w:val="single"/>
        </w:rPr>
        <w:t>15. Limit czasu</w:t>
      </w:r>
      <w:r>
        <w:rPr>
          <w:rFonts w:ascii="SwitzerlandNarrow" w:eastAsia="SwitzerlandNarrow" w:hAnsi="SwitzerlandNarrow" w:cs="SwitzerlandNarrow"/>
          <w:b/>
          <w:bCs/>
          <w:sz w:val="20"/>
          <w:szCs w:val="20"/>
        </w:rPr>
        <w:t xml:space="preserve"> </w:t>
      </w:r>
    </w:p>
    <w:p w14:paraId="716CCBE2" w14:textId="77777777" w:rsidR="00D805B0" w:rsidRDefault="00063D64" w:rsidP="00E36C6D">
      <w:pPr>
        <w:pStyle w:val="Podstawowyakapitowy"/>
        <w:jc w:val="both"/>
        <w:rPr>
          <w:rFonts w:ascii="Arial" w:eastAsia="SwitzerlandNarrow" w:hAnsi="Arial" w:cs="SwitzerlandNarrow"/>
          <w:sz w:val="20"/>
          <w:szCs w:val="20"/>
        </w:rPr>
      </w:pPr>
      <w:r>
        <w:rPr>
          <w:rFonts w:ascii="Arial" w:eastAsia="SwitzerlandNarrow" w:hAnsi="Arial" w:cs="SwitzerlandNarrow"/>
          <w:sz w:val="20"/>
          <w:szCs w:val="20"/>
        </w:rPr>
        <w:t>Limit czasu wynosi 10 % lecz maksymalnie 1</w:t>
      </w:r>
      <w:r w:rsidR="00A70648">
        <w:rPr>
          <w:rFonts w:ascii="Arial" w:eastAsia="SwitzerlandNarrow" w:hAnsi="Arial" w:cs="SwitzerlandNarrow"/>
          <w:sz w:val="20"/>
          <w:szCs w:val="20"/>
        </w:rPr>
        <w:t>0</w:t>
      </w:r>
      <w:r>
        <w:rPr>
          <w:rFonts w:ascii="Arial" w:eastAsia="SwitzerlandNarrow" w:hAnsi="Arial" w:cs="SwitzerlandNarrow"/>
          <w:sz w:val="20"/>
          <w:szCs w:val="20"/>
        </w:rPr>
        <w:t xml:space="preserve"> minut.  Limit ten obowiązuje na całym dystansie.</w:t>
      </w:r>
    </w:p>
    <w:p w14:paraId="2955CE89" w14:textId="44DC30FA" w:rsidR="00063D64" w:rsidRPr="00063D64" w:rsidRDefault="00063D64" w:rsidP="00E36C6D">
      <w:pPr>
        <w:pStyle w:val="Podstawowyakapitowy"/>
        <w:jc w:val="both"/>
        <w:rPr>
          <w:rFonts w:ascii="Arial" w:eastAsia="SwitzerlandNarrow" w:hAnsi="Arial" w:cs="SwitzerlandNarrow"/>
          <w:i/>
          <w:iCs/>
          <w:sz w:val="20"/>
          <w:szCs w:val="20"/>
        </w:rPr>
      </w:pPr>
      <w:r>
        <w:rPr>
          <w:rFonts w:ascii="Arial" w:eastAsia="SwitzerlandNarrow" w:hAnsi="Arial" w:cs="SwitzerlandNarrow"/>
          <w:sz w:val="20"/>
          <w:szCs w:val="20"/>
        </w:rPr>
        <w:t xml:space="preserve">Limit czasu może być zmieniony przez Komisję Sędziowską w porozumieniu z organizatorem zgodnie z art. 2.6.032. </w:t>
      </w:r>
    </w:p>
    <w:p w14:paraId="5BE133DC" w14:textId="77777777" w:rsidR="00063D64" w:rsidRDefault="00063D64" w:rsidP="00063D64">
      <w:pPr>
        <w:pStyle w:val="Podstawowyakapitowy"/>
        <w:rPr>
          <w:rFonts w:ascii="Arial" w:eastAsia="SwitzerlandNarrow" w:hAnsi="Arial" w:cs="SwitzerlandNarrow"/>
          <w:sz w:val="20"/>
          <w:szCs w:val="20"/>
        </w:rPr>
      </w:pPr>
      <w:r>
        <w:rPr>
          <w:rFonts w:ascii="Arial" w:eastAsia="SwitzerlandNarrow" w:hAnsi="Arial" w:cs="SwitzerlandNarrow"/>
          <w:b/>
          <w:bCs/>
          <w:u w:val="single"/>
        </w:rPr>
        <w:t>16. Kontrola antydopingowa</w:t>
      </w:r>
      <w:r>
        <w:rPr>
          <w:rFonts w:ascii="SwitzerlandNarrow" w:eastAsia="SwitzerlandNarrow" w:hAnsi="SwitzerlandNarrow" w:cs="SwitzerlandNarrow"/>
          <w:b/>
          <w:bCs/>
          <w:sz w:val="20"/>
          <w:szCs w:val="20"/>
        </w:rPr>
        <w:t xml:space="preserve"> </w:t>
      </w:r>
    </w:p>
    <w:p w14:paraId="698F73CF" w14:textId="77777777" w:rsidR="00063D64" w:rsidRP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b/>
          <w:bCs/>
          <w:sz w:val="20"/>
          <w:szCs w:val="20"/>
        </w:rPr>
      </w:pPr>
      <w:r>
        <w:rPr>
          <w:rFonts w:ascii="Arial" w:eastAsia="SwitzerlandNarrow" w:hAnsi="Arial" w:cs="SwitzerlandNarrow"/>
          <w:sz w:val="20"/>
          <w:szCs w:val="20"/>
        </w:rPr>
        <w:t xml:space="preserve">Kontrola antydopingowa odbędzie się zgodnie z przepisami UCI jak również zgodnie z polskim prawem i polskimi przepisami antydopingowymi. </w:t>
      </w:r>
    </w:p>
    <w:p w14:paraId="3F5AB3D3" w14:textId="77777777" w:rsidR="00063D64" w:rsidRPr="00063D64" w:rsidRDefault="00063D64" w:rsidP="00063D64">
      <w:pPr>
        <w:pStyle w:val="Podstawowyakapitowy"/>
        <w:rPr>
          <w:rFonts w:ascii="SwitzerlandNarrow" w:eastAsia="SwitzerlandNarrow" w:hAnsi="SwitzerlandNarrow" w:cs="SwitzerlandNarrow"/>
          <w:b/>
          <w:bCs/>
          <w:sz w:val="20"/>
          <w:szCs w:val="20"/>
        </w:rPr>
      </w:pPr>
    </w:p>
    <w:p w14:paraId="15B18783" w14:textId="77777777" w:rsidR="00063D64" w:rsidRDefault="00063D64" w:rsidP="00063D64">
      <w:pPr>
        <w:pStyle w:val="Podstawowyakapitowy"/>
        <w:rPr>
          <w:rFonts w:ascii="Arial" w:eastAsia="SwitzerlandNarrow" w:hAnsi="Arial" w:cs="SwitzerlandNarrow"/>
          <w:sz w:val="20"/>
          <w:szCs w:val="20"/>
        </w:rPr>
      </w:pPr>
      <w:r>
        <w:rPr>
          <w:rFonts w:ascii="Arial" w:eastAsia="SwitzerlandNarrow" w:hAnsi="Arial" w:cs="SwitzerlandNarrow"/>
          <w:b/>
          <w:bCs/>
          <w:u w:val="single"/>
        </w:rPr>
        <w:t xml:space="preserve">17. Ceremonie oficjalne </w:t>
      </w:r>
    </w:p>
    <w:p w14:paraId="56A8689B" w14:textId="77777777" w:rsidR="00063D64" w:rsidRDefault="00063D64" w:rsidP="00063D64">
      <w:pPr>
        <w:pStyle w:val="Podstawowyakapitowy"/>
        <w:jc w:val="both"/>
        <w:rPr>
          <w:rFonts w:ascii="Arial" w:eastAsia="SwitzerlandNarrow" w:hAnsi="Arial" w:cs="SwitzerlandNarrow"/>
          <w:sz w:val="20"/>
          <w:szCs w:val="20"/>
        </w:rPr>
      </w:pPr>
      <w:r>
        <w:rPr>
          <w:rFonts w:ascii="Arial" w:eastAsia="SwitzerlandNarrow" w:hAnsi="Arial" w:cs="SwitzerlandNarrow"/>
          <w:sz w:val="20"/>
          <w:szCs w:val="20"/>
        </w:rPr>
        <w:t xml:space="preserve">Zgodnie z art. 1.2.112 przepisów </w:t>
      </w:r>
      <w:proofErr w:type="spellStart"/>
      <w:r>
        <w:rPr>
          <w:rFonts w:ascii="Arial" w:eastAsia="SwitzerlandNarrow" w:hAnsi="Arial" w:cs="SwitzerlandNarrow"/>
          <w:sz w:val="20"/>
          <w:szCs w:val="20"/>
        </w:rPr>
        <w:t>PZKol</w:t>
      </w:r>
      <w:proofErr w:type="spellEnd"/>
      <w:r>
        <w:rPr>
          <w:rFonts w:ascii="Arial" w:eastAsia="SwitzerlandNarrow" w:hAnsi="Arial" w:cs="SwitzerlandNarrow"/>
          <w:sz w:val="20"/>
          <w:szCs w:val="20"/>
        </w:rPr>
        <w:t xml:space="preserve"> do dekoracji 5-10 minut po przyjeździe na metę zwycięzców,  po każdym etapie winno zgłosić się trzech najlepszych zawodników na etapie oraz liderzy klasyfikacji indywidualnej, aktywnych i górskiej. Na 15 min. przed startem następnego etapu odbędzie się prezentacja liderów wszystkich klasyfikacji.</w:t>
      </w:r>
    </w:p>
    <w:p w14:paraId="15C1EF1B" w14:textId="77777777" w:rsidR="00063D64" w:rsidRDefault="00063D64" w:rsidP="00063D64">
      <w:pPr>
        <w:pStyle w:val="Podstawowyakapitowy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witzerlandNarrow" w:hAnsi="Arial" w:cs="SwitzerlandNarrow"/>
          <w:sz w:val="20"/>
          <w:szCs w:val="20"/>
        </w:rPr>
        <w:t>Do końcowej dekoracji winni stawić się wszyscy nagradzani wg wykazu nagród:</w:t>
      </w:r>
    </w:p>
    <w:p w14:paraId="4BFEAEC2" w14:textId="77777777" w:rsidR="00063D64" w:rsidRDefault="00063D64" w:rsidP="00063D64">
      <w:pPr>
        <w:pStyle w:val="Tekstpodstawowy"/>
        <w:numPr>
          <w:ilvl w:val="0"/>
          <w:numId w:val="3"/>
        </w:numP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Pierwszych trzech zawodników w Mistrzostwach Krajowego Zrzeszenia LZS otrzymuje: medale, puchary Przewodniczącego Krajowego Zrzeszenia LZS.</w:t>
      </w:r>
    </w:p>
    <w:p w14:paraId="04831B0D" w14:textId="77777777" w:rsidR="00063D64" w:rsidRDefault="00063D64" w:rsidP="00063D64">
      <w:pPr>
        <w:pStyle w:val="Tekstpodstawowy"/>
        <w:numPr>
          <w:ilvl w:val="0"/>
          <w:numId w:val="3"/>
        </w:numP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Dla 3 najlepszych województw Mistrzostw Krajowego Zrzeszenia LZS</w:t>
      </w:r>
      <w:r w:rsidR="00965EDF">
        <w:rPr>
          <w:rFonts w:ascii="Arial" w:hAnsi="Arial" w:cs="Arial"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puchar Krajowego Zrzeszenia LZS.</w:t>
      </w:r>
    </w:p>
    <w:p w14:paraId="34B17BA5" w14:textId="77777777" w:rsidR="00063D64" w:rsidRDefault="00063D64" w:rsidP="00063D64">
      <w:pPr>
        <w:pStyle w:val="Tekstpodstawowy"/>
        <w:numPr>
          <w:ilvl w:val="0"/>
          <w:numId w:val="3"/>
        </w:numP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Dla 3 najlepszych drużyn klubowych Mistr</w:t>
      </w:r>
      <w:r w:rsidR="00965EDF">
        <w:rPr>
          <w:rFonts w:ascii="Arial" w:hAnsi="Arial" w:cs="Arial"/>
          <w:color w:val="000000"/>
          <w:sz w:val="20"/>
          <w:szCs w:val="20"/>
        </w:rPr>
        <w:t xml:space="preserve">zostw Krajowego Zrzeszenia LZS - </w:t>
      </w:r>
      <w:r>
        <w:rPr>
          <w:rFonts w:ascii="Arial" w:hAnsi="Arial" w:cs="Arial"/>
          <w:color w:val="000000"/>
          <w:sz w:val="20"/>
          <w:szCs w:val="20"/>
        </w:rPr>
        <w:t>Puchar Krajowego Zrzeszenia LZS.</w:t>
      </w:r>
    </w:p>
    <w:p w14:paraId="17E12C14" w14:textId="77777777" w:rsidR="00063D64" w:rsidRDefault="00063D64" w:rsidP="00063D64">
      <w:pPr>
        <w:pStyle w:val="Tekstpodstawowy"/>
        <w:numPr>
          <w:ilvl w:val="0"/>
          <w:numId w:val="3"/>
        </w:numP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Dla najlepszego zawodnika Zrzeszenia LZS woj. małopolskiego – Puchar Przewodniczącego Małopolskiego Zrzeszenia LZS.</w:t>
      </w:r>
    </w:p>
    <w:p w14:paraId="3464CB84" w14:textId="77777777" w:rsidR="00063D64" w:rsidRDefault="00063D64" w:rsidP="00063D64">
      <w:pPr>
        <w:pStyle w:val="Tekstpodstawowy"/>
        <w:numPr>
          <w:ilvl w:val="0"/>
          <w:numId w:val="3"/>
        </w:numP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etapach I – IV zawodnicy 1 – 6 otrzymują nagrody + 1 puchar.</w:t>
      </w:r>
    </w:p>
    <w:p w14:paraId="19E04F09" w14:textId="77777777" w:rsidR="00063D64" w:rsidRDefault="00063D64" w:rsidP="00063D64">
      <w:pPr>
        <w:pStyle w:val="Tekstpodstawowy"/>
        <w:numPr>
          <w:ilvl w:val="0"/>
          <w:numId w:val="3"/>
        </w:numP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klasyfikacji końcowej zawodnicy 1 – 10 otrzymują nagrody + 1 – 3 puchary.</w:t>
      </w:r>
    </w:p>
    <w:p w14:paraId="4D44DC11" w14:textId="77777777" w:rsidR="00063D64" w:rsidRDefault="00063D64" w:rsidP="00063D64">
      <w:pPr>
        <w:pStyle w:val="Tekstpodstawowy"/>
        <w:numPr>
          <w:ilvl w:val="0"/>
          <w:numId w:val="3"/>
        </w:numPr>
        <w:spacing w:before="60" w:after="0"/>
        <w:rPr>
          <w:rFonts w:ascii="Arial" w:eastAsia="SwitzerlandNarrow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Zwycięzca klasyfikacji górskiej otrzymuje puchar.</w:t>
      </w:r>
    </w:p>
    <w:p w14:paraId="65BB632C" w14:textId="77777777" w:rsidR="00063D64" w:rsidRPr="004029DA" w:rsidRDefault="00063D64" w:rsidP="00063D64">
      <w:pPr>
        <w:pStyle w:val="Tekstpodstawowy"/>
        <w:numPr>
          <w:ilvl w:val="0"/>
          <w:numId w:val="3"/>
        </w:numPr>
        <w:spacing w:before="60" w:after="60"/>
        <w:jc w:val="both"/>
        <w:rPr>
          <w:rFonts w:ascii="Arial" w:eastAsia="SwitzerlandNarrow" w:hAnsi="Arial" w:cs="SwitzerlandNarrow"/>
          <w:b/>
          <w:bCs/>
          <w:u w:val="single"/>
        </w:rPr>
      </w:pPr>
      <w:r>
        <w:rPr>
          <w:rFonts w:ascii="Arial" w:eastAsia="SwitzerlandNarrow" w:hAnsi="Arial" w:cs="Arial"/>
          <w:color w:val="000000"/>
          <w:sz w:val="20"/>
          <w:szCs w:val="20"/>
        </w:rPr>
        <w:t>W klasyfikacji drużynowej klubowej 1 – 3 puchary.</w:t>
      </w:r>
    </w:p>
    <w:p w14:paraId="60D87782" w14:textId="77777777" w:rsidR="004029DA" w:rsidRDefault="004029DA" w:rsidP="004029DA">
      <w:pPr>
        <w:pStyle w:val="Tekstpodstawowy"/>
        <w:spacing w:before="60" w:after="60"/>
        <w:ind w:left="720"/>
        <w:jc w:val="both"/>
        <w:rPr>
          <w:rFonts w:ascii="Arial" w:eastAsia="SwitzerlandNarrow" w:hAnsi="Arial" w:cs="SwitzerlandNarrow"/>
          <w:b/>
          <w:bCs/>
          <w:u w:val="single"/>
        </w:rPr>
      </w:pPr>
    </w:p>
    <w:p w14:paraId="6B6D9EF9" w14:textId="77777777" w:rsidR="00063D64" w:rsidRDefault="00063D64" w:rsidP="00063D64">
      <w:pPr>
        <w:pStyle w:val="Podstawowyakapitowy"/>
        <w:rPr>
          <w:rFonts w:ascii="Arial" w:eastAsia="SwitzerlandNarrow" w:hAnsi="Arial" w:cs="SwitzerlandNarrow"/>
          <w:sz w:val="20"/>
          <w:szCs w:val="20"/>
        </w:rPr>
      </w:pPr>
      <w:r>
        <w:rPr>
          <w:rFonts w:ascii="Arial" w:eastAsia="SwitzerlandNarrow" w:hAnsi="Arial" w:cs="SwitzerlandNarrow"/>
          <w:b/>
          <w:bCs/>
          <w:u w:val="single"/>
        </w:rPr>
        <w:t xml:space="preserve">18. Kary </w:t>
      </w:r>
    </w:p>
    <w:p w14:paraId="6778B41C" w14:textId="77777777" w:rsidR="00063D64" w:rsidRDefault="00063D64" w:rsidP="00063D64">
      <w:pPr>
        <w:pStyle w:val="Podstawowyakapitowy"/>
        <w:rPr>
          <w:rFonts w:ascii="Arial" w:eastAsia="SwitzerlandNarrow" w:hAnsi="Arial" w:cs="SwitzerlandNarrow"/>
          <w:b/>
          <w:bCs/>
          <w:sz w:val="20"/>
          <w:szCs w:val="20"/>
        </w:rPr>
      </w:pPr>
      <w:r>
        <w:rPr>
          <w:rFonts w:ascii="Arial" w:eastAsia="SwitzerlandNarrow" w:hAnsi="Arial" w:cs="SwitzerlandNarrow"/>
          <w:sz w:val="20"/>
          <w:szCs w:val="20"/>
        </w:rPr>
        <w:t xml:space="preserve">Kary zgodnie z regulaminem </w:t>
      </w:r>
      <w:proofErr w:type="spellStart"/>
      <w:r>
        <w:rPr>
          <w:rFonts w:ascii="Arial" w:eastAsia="SwitzerlandNarrow" w:hAnsi="Arial" w:cs="SwitzerlandNarrow"/>
          <w:sz w:val="20"/>
          <w:szCs w:val="20"/>
        </w:rPr>
        <w:t>PZKol</w:t>
      </w:r>
      <w:proofErr w:type="spellEnd"/>
      <w:r>
        <w:rPr>
          <w:rFonts w:ascii="Arial" w:eastAsia="SwitzerlandNarrow" w:hAnsi="Arial" w:cs="SwitzerlandNarrow"/>
          <w:sz w:val="20"/>
          <w:szCs w:val="20"/>
        </w:rPr>
        <w:t>.</w:t>
      </w:r>
    </w:p>
    <w:p w14:paraId="1CA2878A" w14:textId="77777777" w:rsidR="00063D64" w:rsidRDefault="00063D64" w:rsidP="00063D64">
      <w:pPr>
        <w:pStyle w:val="Podstawowyakapitowy"/>
        <w:rPr>
          <w:rFonts w:ascii="Arial" w:eastAsia="SwitzerlandNarrow" w:hAnsi="Arial" w:cs="SwitzerlandNarrow"/>
          <w:b/>
          <w:bCs/>
          <w:sz w:val="20"/>
          <w:szCs w:val="20"/>
        </w:rPr>
      </w:pPr>
    </w:p>
    <w:p w14:paraId="22368C28" w14:textId="77777777" w:rsidR="00063D64" w:rsidRDefault="00063D64" w:rsidP="00063D64">
      <w:pPr>
        <w:pStyle w:val="Podstawowyakapitowy"/>
        <w:rPr>
          <w:rFonts w:ascii="Arial" w:eastAsia="Arial" w:hAnsi="Arial" w:cs="Arial"/>
          <w:sz w:val="20"/>
          <w:szCs w:val="20"/>
        </w:rPr>
      </w:pPr>
      <w:r>
        <w:rPr>
          <w:rFonts w:ascii="Arial" w:eastAsia="SwitzerlandNarrow" w:hAnsi="Arial" w:cs="SwitzerlandNarrow"/>
          <w:b/>
          <w:bCs/>
          <w:u w:val="single"/>
        </w:rPr>
        <w:t>19. Sprawy bezpieczeństwa</w:t>
      </w:r>
      <w:r>
        <w:rPr>
          <w:rFonts w:ascii="Arial" w:eastAsia="SwitzerlandNarrow" w:hAnsi="Arial" w:cs="SwitzerlandNarrow"/>
          <w:b/>
          <w:bCs/>
          <w:sz w:val="20"/>
          <w:szCs w:val="20"/>
        </w:rPr>
        <w:t xml:space="preserve"> </w:t>
      </w:r>
    </w:p>
    <w:p w14:paraId="21AB97E6" w14:textId="77777777" w:rsidR="00063D64" w:rsidRDefault="00063D64" w:rsidP="00063D64">
      <w:pPr>
        <w:tabs>
          <w:tab w:val="left" w:pos="709"/>
        </w:tabs>
        <w:rPr>
          <w:rFonts w:ascii="Arial" w:hAnsi="Arial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Etapy ze startu wspólnego</w:t>
      </w:r>
      <w:r>
        <w:rPr>
          <w:rFonts w:ascii="Arial" w:hAnsi="Arial" w:cs="Times New Roman"/>
          <w:sz w:val="20"/>
          <w:szCs w:val="20"/>
        </w:rPr>
        <w:t xml:space="preserve"> rozrywane będą w ograniczonym ruc</w:t>
      </w:r>
      <w:r w:rsidR="000556B4">
        <w:rPr>
          <w:rFonts w:ascii="Arial" w:hAnsi="Arial" w:cs="Times New Roman"/>
          <w:sz w:val="20"/>
          <w:szCs w:val="20"/>
        </w:rPr>
        <w:t>hu drogowym – ruch poprzeczny i </w:t>
      </w:r>
      <w:r>
        <w:rPr>
          <w:rFonts w:ascii="Arial" w:hAnsi="Arial" w:cs="Times New Roman"/>
          <w:sz w:val="20"/>
          <w:szCs w:val="20"/>
        </w:rPr>
        <w:t>przeciwny zamykany będzie na czas przejazdu czołówki</w:t>
      </w:r>
      <w:r>
        <w:rPr>
          <w:rFonts w:ascii="Arial" w:eastAsia="Arial" w:hAnsi="Arial" w:cs="Times New Roman"/>
          <w:sz w:val="20"/>
          <w:szCs w:val="20"/>
        </w:rPr>
        <w:t xml:space="preserve"> i </w:t>
      </w:r>
      <w:r>
        <w:rPr>
          <w:rFonts w:ascii="Arial" w:hAnsi="Arial" w:cs="Times New Roman"/>
          <w:sz w:val="20"/>
          <w:szCs w:val="20"/>
        </w:rPr>
        <w:t>peletonu. Zawodnicy znajdujący się poza czołówką lub peletonem obowiązani są jechać prawą stroną drogi.</w:t>
      </w:r>
    </w:p>
    <w:p w14:paraId="4EEF2354" w14:textId="77777777" w:rsidR="00063D64" w:rsidRDefault="00063D64" w:rsidP="00063D64">
      <w:pPr>
        <w:tabs>
          <w:tab w:val="left" w:pos="709"/>
        </w:tabs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Etap </w:t>
      </w:r>
      <w:r w:rsidR="00CD4AA0">
        <w:rPr>
          <w:rFonts w:ascii="Arial" w:hAnsi="Arial" w:cs="Times New Roman"/>
          <w:sz w:val="20"/>
          <w:szCs w:val="20"/>
        </w:rPr>
        <w:t>II jazda indywidualna na czas</w:t>
      </w:r>
      <w:r w:rsidR="000556B4">
        <w:rPr>
          <w:rFonts w:ascii="Arial" w:hAnsi="Arial" w:cs="Times New Roman"/>
          <w:sz w:val="20"/>
          <w:szCs w:val="20"/>
        </w:rPr>
        <w:t xml:space="preserve"> -</w:t>
      </w:r>
      <w:r w:rsidR="00CD4AA0">
        <w:rPr>
          <w:rFonts w:ascii="Arial" w:hAnsi="Arial" w:cs="Times New Roman"/>
          <w:sz w:val="20"/>
          <w:szCs w:val="20"/>
        </w:rPr>
        <w:t xml:space="preserve"> rozgrywany będzie przy zamknię</w:t>
      </w:r>
      <w:r>
        <w:rPr>
          <w:rFonts w:ascii="Arial" w:hAnsi="Arial" w:cs="Times New Roman"/>
          <w:sz w:val="20"/>
          <w:szCs w:val="20"/>
        </w:rPr>
        <w:t>tym ruchu drogowym – obowiązuje jazda prawą stroną.</w:t>
      </w:r>
    </w:p>
    <w:p w14:paraId="472B2003" w14:textId="59F74673" w:rsidR="00063D64" w:rsidRDefault="00034F8E" w:rsidP="00063D64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Uczestnicy wyścigu muszą posiadać</w:t>
      </w:r>
      <w:r w:rsidR="00063D64">
        <w:rPr>
          <w:rFonts w:ascii="Arial" w:hAnsi="Arial" w:cs="Times New Roman"/>
          <w:sz w:val="20"/>
          <w:szCs w:val="20"/>
        </w:rPr>
        <w:t xml:space="preserve"> wszelkie ubezpieczenia własne i pojazdów we własnym zakresie.</w:t>
      </w:r>
    </w:p>
    <w:p w14:paraId="5C77EC67" w14:textId="77777777" w:rsidR="00063D64" w:rsidRDefault="00063D64" w:rsidP="00063D6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FB51909" w14:textId="77777777" w:rsidR="00063D64" w:rsidRDefault="00063D64" w:rsidP="00063D64">
      <w:pPr>
        <w:pStyle w:val="Podstawowyakapitowy"/>
        <w:rPr>
          <w:rFonts w:ascii="Arial" w:hAnsi="Arial" w:cs="Arial"/>
          <w:sz w:val="20"/>
          <w:szCs w:val="20"/>
        </w:rPr>
      </w:pPr>
      <w:r>
        <w:rPr>
          <w:rFonts w:ascii="Arial" w:eastAsia="SwitzerlandNarrow" w:hAnsi="Arial" w:cs="SwitzerlandNarrow"/>
          <w:b/>
          <w:bCs/>
          <w:u w:val="single"/>
        </w:rPr>
        <w:t>20. Sprawy finansowe</w:t>
      </w:r>
    </w:p>
    <w:p w14:paraId="618E6481" w14:textId="4EED312D" w:rsidR="00063D64" w:rsidRDefault="00063D64" w:rsidP="00063D64">
      <w:pPr>
        <w:pStyle w:val="Tekstpodstawowy"/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Koszty udziału w wyścigu (noclegi, żywienie  pokrywają zainteresowane kluby):</w:t>
      </w:r>
    </w:p>
    <w:p w14:paraId="2EB29AFB" w14:textId="6FA904BF" w:rsidR="00063D64" w:rsidRDefault="00CD4AA0" w:rsidP="00063D64">
      <w:pPr>
        <w:pStyle w:val="Tekstpodstawowy"/>
        <w:tabs>
          <w:tab w:val="right" w:pos="3080"/>
          <w:tab w:val="left" w:pos="3260"/>
          <w:tab w:val="right" w:pos="45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nocleg: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2 x </w:t>
      </w:r>
      <w:r w:rsidR="002B09A1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0,00 zł</w:t>
      </w:r>
      <w:r>
        <w:rPr>
          <w:rFonts w:ascii="Arial" w:hAnsi="Arial" w:cs="Arial"/>
          <w:color w:val="000000"/>
          <w:sz w:val="20"/>
          <w:szCs w:val="20"/>
        </w:rPr>
        <w:tab/>
        <w:t xml:space="preserve">= 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 w:rsidR="002B09A1">
        <w:rPr>
          <w:rFonts w:ascii="Arial" w:hAnsi="Arial" w:cs="Arial"/>
          <w:color w:val="000000"/>
          <w:sz w:val="20"/>
          <w:szCs w:val="20"/>
        </w:rPr>
        <w:t>2</w:t>
      </w:r>
      <w:r w:rsidR="00063D64">
        <w:rPr>
          <w:rFonts w:ascii="Arial" w:hAnsi="Arial" w:cs="Arial"/>
          <w:color w:val="000000"/>
          <w:sz w:val="20"/>
          <w:szCs w:val="20"/>
        </w:rPr>
        <w:t>0,00 zł</w:t>
      </w:r>
    </w:p>
    <w:p w14:paraId="14F05B2A" w14:textId="4DA753D8" w:rsidR="00063D64" w:rsidRDefault="00370FBD" w:rsidP="00063D64">
      <w:pPr>
        <w:pStyle w:val="Tekstpodstawowy"/>
        <w:tabs>
          <w:tab w:val="right" w:pos="3080"/>
          <w:tab w:val="left" w:pos="3260"/>
          <w:tab w:val="right" w:pos="45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wyżywienie: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2 x </w:t>
      </w:r>
      <w:r w:rsidR="008B3132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063D64">
        <w:rPr>
          <w:rFonts w:ascii="Arial" w:hAnsi="Arial" w:cs="Arial"/>
          <w:color w:val="000000"/>
          <w:sz w:val="20"/>
          <w:szCs w:val="20"/>
        </w:rPr>
        <w:t>,00 zł</w:t>
      </w:r>
      <w:r w:rsidR="00063D64">
        <w:rPr>
          <w:rFonts w:ascii="Arial" w:hAnsi="Arial" w:cs="Arial"/>
          <w:color w:val="000000"/>
          <w:sz w:val="20"/>
          <w:szCs w:val="20"/>
        </w:rPr>
        <w:tab/>
        <w:t xml:space="preserve">= </w:t>
      </w:r>
      <w:r w:rsidR="00063D64">
        <w:rPr>
          <w:rFonts w:ascii="Arial" w:hAnsi="Arial" w:cs="Arial"/>
          <w:color w:val="000000"/>
          <w:sz w:val="20"/>
          <w:szCs w:val="20"/>
        </w:rPr>
        <w:tab/>
        <w:t>1</w:t>
      </w:r>
      <w:r w:rsidR="008B3132">
        <w:rPr>
          <w:rFonts w:ascii="Arial" w:hAnsi="Arial" w:cs="Arial"/>
          <w:color w:val="000000"/>
          <w:sz w:val="20"/>
          <w:szCs w:val="20"/>
        </w:rPr>
        <w:t>6</w:t>
      </w:r>
      <w:r w:rsidR="00063D64">
        <w:rPr>
          <w:rFonts w:ascii="Arial" w:hAnsi="Arial" w:cs="Arial"/>
          <w:color w:val="000000"/>
          <w:sz w:val="20"/>
          <w:szCs w:val="20"/>
        </w:rPr>
        <w:t>0,00 zł</w:t>
      </w:r>
    </w:p>
    <w:p w14:paraId="63E614C6" w14:textId="701A127F" w:rsidR="00063D64" w:rsidRDefault="00370FBD" w:rsidP="00063D64">
      <w:pPr>
        <w:pStyle w:val="Tekstpodstawowy"/>
        <w:tabs>
          <w:tab w:val="right" w:pos="3080"/>
          <w:tab w:val="left" w:pos="3260"/>
          <w:tab w:val="right" w:pos="45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obiad </w:t>
      </w:r>
      <w:r w:rsidR="002B09A1">
        <w:rPr>
          <w:rFonts w:ascii="Arial" w:hAnsi="Arial" w:cs="Arial"/>
          <w:color w:val="000000"/>
          <w:sz w:val="20"/>
          <w:szCs w:val="20"/>
        </w:rPr>
        <w:t>2</w:t>
      </w:r>
      <w:r w:rsidR="008B3132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.0</w:t>
      </w:r>
      <w:r w:rsidR="002B09A1">
        <w:rPr>
          <w:rFonts w:ascii="Arial" w:hAnsi="Arial" w:cs="Arial"/>
          <w:color w:val="000000"/>
          <w:sz w:val="20"/>
          <w:szCs w:val="20"/>
        </w:rPr>
        <w:t>5</w:t>
      </w:r>
      <w:r w:rsidR="000556B4">
        <w:rPr>
          <w:rFonts w:ascii="Arial" w:hAnsi="Arial" w:cs="Arial"/>
          <w:color w:val="000000"/>
          <w:sz w:val="20"/>
          <w:szCs w:val="20"/>
        </w:rPr>
        <w:t>:</w:t>
      </w:r>
      <w:r w:rsidR="00063D64">
        <w:rPr>
          <w:rFonts w:ascii="Arial" w:hAnsi="Arial" w:cs="Arial"/>
          <w:color w:val="000000"/>
          <w:sz w:val="20"/>
          <w:szCs w:val="20"/>
        </w:rPr>
        <w:tab/>
        <w:t xml:space="preserve">1 x </w:t>
      </w:r>
      <w:r w:rsidR="002B09A1">
        <w:rPr>
          <w:rFonts w:ascii="Arial" w:hAnsi="Arial" w:cs="Arial"/>
          <w:color w:val="000000"/>
          <w:sz w:val="20"/>
          <w:szCs w:val="20"/>
        </w:rPr>
        <w:t>3</w:t>
      </w:r>
      <w:r w:rsidR="008B3132">
        <w:rPr>
          <w:rFonts w:ascii="Arial" w:hAnsi="Arial" w:cs="Arial"/>
          <w:color w:val="000000"/>
          <w:sz w:val="20"/>
          <w:szCs w:val="20"/>
        </w:rPr>
        <w:t>5</w:t>
      </w:r>
      <w:r w:rsidR="00063D64">
        <w:rPr>
          <w:rFonts w:ascii="Arial" w:hAnsi="Arial" w:cs="Arial"/>
          <w:color w:val="000000"/>
          <w:sz w:val="20"/>
          <w:szCs w:val="20"/>
        </w:rPr>
        <w:t>,00 zł</w:t>
      </w:r>
      <w:r w:rsidR="00063D64">
        <w:rPr>
          <w:rFonts w:ascii="Arial" w:hAnsi="Arial" w:cs="Arial"/>
          <w:color w:val="000000"/>
          <w:sz w:val="20"/>
          <w:szCs w:val="20"/>
        </w:rPr>
        <w:tab/>
        <w:t xml:space="preserve">= </w:t>
      </w:r>
      <w:r w:rsidR="00063D64">
        <w:rPr>
          <w:rFonts w:ascii="Arial" w:hAnsi="Arial" w:cs="Arial"/>
          <w:color w:val="000000"/>
          <w:sz w:val="20"/>
          <w:szCs w:val="20"/>
        </w:rPr>
        <w:tab/>
      </w:r>
      <w:r w:rsidR="002B09A1">
        <w:rPr>
          <w:rFonts w:ascii="Arial" w:hAnsi="Arial" w:cs="Arial"/>
          <w:color w:val="000000"/>
          <w:sz w:val="20"/>
          <w:szCs w:val="20"/>
        </w:rPr>
        <w:t>3</w:t>
      </w:r>
      <w:r w:rsidR="008B3132">
        <w:rPr>
          <w:rFonts w:ascii="Arial" w:hAnsi="Arial" w:cs="Arial"/>
          <w:color w:val="000000"/>
          <w:sz w:val="20"/>
          <w:szCs w:val="20"/>
        </w:rPr>
        <w:t>5</w:t>
      </w:r>
      <w:r w:rsidR="00063D64">
        <w:rPr>
          <w:rFonts w:ascii="Arial" w:hAnsi="Arial" w:cs="Arial"/>
          <w:color w:val="000000"/>
          <w:sz w:val="20"/>
          <w:szCs w:val="20"/>
        </w:rPr>
        <w:t>,00 zł</w:t>
      </w:r>
    </w:p>
    <w:p w14:paraId="0CB7EAD1" w14:textId="676C4785" w:rsidR="00063D64" w:rsidRDefault="00D805B0" w:rsidP="00063D64">
      <w:pPr>
        <w:pStyle w:val="Tekstpodstawowy"/>
        <w:tabs>
          <w:tab w:val="right" w:pos="3080"/>
          <w:tab w:val="left" w:pos="3260"/>
          <w:tab w:val="right" w:pos="453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wpisowe:</w:t>
      </w:r>
      <w:r>
        <w:rPr>
          <w:rFonts w:ascii="Arial" w:hAnsi="Arial" w:cs="Arial"/>
          <w:color w:val="000000"/>
          <w:sz w:val="20"/>
          <w:szCs w:val="20"/>
        </w:rPr>
        <w:tab/>
        <w:t>20,00 zł</w:t>
      </w:r>
      <w:r>
        <w:rPr>
          <w:rFonts w:ascii="Arial" w:hAnsi="Arial" w:cs="Arial"/>
          <w:color w:val="000000"/>
          <w:sz w:val="20"/>
          <w:szCs w:val="20"/>
        </w:rPr>
        <w:tab/>
        <w:t xml:space="preserve">= </w:t>
      </w:r>
      <w:r>
        <w:rPr>
          <w:rFonts w:ascii="Arial" w:hAnsi="Arial" w:cs="Arial"/>
          <w:color w:val="000000"/>
          <w:sz w:val="20"/>
          <w:szCs w:val="20"/>
        </w:rPr>
        <w:tab/>
        <w:t>20</w:t>
      </w:r>
      <w:r w:rsidR="00063D64">
        <w:rPr>
          <w:rFonts w:ascii="Arial" w:hAnsi="Arial" w:cs="Arial"/>
          <w:color w:val="000000"/>
          <w:sz w:val="20"/>
          <w:szCs w:val="20"/>
        </w:rPr>
        <w:t>,00 zł</w:t>
      </w:r>
    </w:p>
    <w:p w14:paraId="06B80336" w14:textId="6C1B5099" w:rsidR="00063D64" w:rsidRPr="008B3132" w:rsidRDefault="00370FBD" w:rsidP="00063D64">
      <w:pPr>
        <w:pStyle w:val="Tekstpodstawowy"/>
        <w:tabs>
          <w:tab w:val="right" w:pos="3080"/>
          <w:tab w:val="left" w:pos="3260"/>
          <w:tab w:val="right" w:pos="4536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B3132">
        <w:rPr>
          <w:rFonts w:ascii="Arial" w:hAnsi="Arial" w:cs="Arial"/>
          <w:b/>
          <w:bCs/>
          <w:color w:val="000000"/>
          <w:sz w:val="20"/>
          <w:szCs w:val="20"/>
        </w:rPr>
        <w:t xml:space="preserve"> RAZEM</w:t>
      </w:r>
      <w:r w:rsidRPr="008B313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= </w:t>
      </w:r>
      <w:r w:rsidRPr="008B313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805B0" w:rsidRPr="008B3132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8B3132" w:rsidRPr="008B3132">
        <w:rPr>
          <w:rFonts w:ascii="Arial" w:hAnsi="Arial" w:cs="Arial"/>
          <w:b/>
          <w:bCs/>
          <w:color w:val="000000"/>
          <w:sz w:val="20"/>
          <w:szCs w:val="20"/>
        </w:rPr>
        <w:t>35</w:t>
      </w:r>
      <w:r w:rsidR="00063D64" w:rsidRPr="008B3132">
        <w:rPr>
          <w:rFonts w:ascii="Arial" w:hAnsi="Arial" w:cs="Arial"/>
          <w:b/>
          <w:bCs/>
          <w:color w:val="000000"/>
          <w:sz w:val="20"/>
          <w:szCs w:val="20"/>
        </w:rPr>
        <w:t>,00 zł</w:t>
      </w:r>
    </w:p>
    <w:p w14:paraId="5C5FD355" w14:textId="5B0563B2" w:rsidR="00063D64" w:rsidRPr="008B3132" w:rsidRDefault="00063D64" w:rsidP="00063D64">
      <w:pPr>
        <w:pStyle w:val="Tekstpodstawowy"/>
        <w:tabs>
          <w:tab w:val="right" w:pos="3080"/>
          <w:tab w:val="left" w:pos="3260"/>
          <w:tab w:val="right" w:pos="4536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8B3132">
        <w:rPr>
          <w:rFonts w:ascii="Arial" w:hAnsi="Arial" w:cs="Arial"/>
          <w:b/>
          <w:bCs/>
          <w:color w:val="000000"/>
          <w:sz w:val="20"/>
          <w:szCs w:val="20"/>
        </w:rPr>
        <w:t>osoba towarzysząca</w:t>
      </w:r>
      <w:r w:rsidRPr="008B313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B313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= </w:t>
      </w:r>
      <w:r w:rsidR="00CD4AA0" w:rsidRPr="008B313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B3132" w:rsidRPr="008B3132">
        <w:rPr>
          <w:rFonts w:ascii="Arial" w:hAnsi="Arial" w:cs="Arial"/>
          <w:b/>
          <w:bCs/>
          <w:color w:val="000000"/>
          <w:sz w:val="20"/>
          <w:szCs w:val="20"/>
        </w:rPr>
        <w:t>315</w:t>
      </w:r>
      <w:r w:rsidRPr="008B3132">
        <w:rPr>
          <w:rFonts w:ascii="Arial" w:hAnsi="Arial" w:cs="Arial"/>
          <w:b/>
          <w:bCs/>
          <w:color w:val="000000"/>
          <w:sz w:val="20"/>
          <w:szCs w:val="20"/>
        </w:rPr>
        <w:t>,00 zł</w:t>
      </w:r>
    </w:p>
    <w:p w14:paraId="633B3DDE" w14:textId="77777777" w:rsidR="00063D64" w:rsidRPr="00965EDF" w:rsidRDefault="00063D64" w:rsidP="00063D64">
      <w:pPr>
        <w:pStyle w:val="Tekstpodstawowy"/>
        <w:spacing w:before="60" w:after="0"/>
        <w:rPr>
          <w:rFonts w:ascii="Arial" w:hAnsi="Arial" w:cs="Arial"/>
          <w:b/>
          <w:color w:val="000000"/>
          <w:sz w:val="20"/>
          <w:szCs w:val="20"/>
        </w:rPr>
      </w:pPr>
    </w:p>
    <w:p w14:paraId="72C14D41" w14:textId="77777777" w:rsidR="00063D64" w:rsidRDefault="004029DA" w:rsidP="00063D64">
      <w:pPr>
        <w:pStyle w:val="Tekstpodstawowy"/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UWAGA !</w:t>
      </w:r>
    </w:p>
    <w:p w14:paraId="7CBDAE1F" w14:textId="7C7C3290" w:rsidR="00063D64" w:rsidRDefault="00034F8E" w:rsidP="00063D64">
      <w:pPr>
        <w:pStyle w:val="Tekstpodstawowy"/>
        <w:spacing w:before="60" w:after="0"/>
        <w:rPr>
          <w:rFonts w:ascii="Arial" w:eastAsia="SwitzerlandNarrow" w:hAnsi="Arial" w:cs="Arial"/>
          <w:b/>
          <w:bCs/>
          <w:color w:val="000000"/>
          <w:sz w:val="20"/>
          <w:szCs w:val="20"/>
        </w:rPr>
      </w:pPr>
      <w:r>
        <w:rPr>
          <w:rFonts w:ascii="Arial" w:eastAsia="SwitzerlandNarrow" w:hAnsi="Arial" w:cs="Arial"/>
          <w:b/>
          <w:bCs/>
          <w:color w:val="000000"/>
          <w:sz w:val="20"/>
          <w:szCs w:val="20"/>
        </w:rPr>
        <w:t>Wpisowe obowiązuje wszystkich zawodników uczestniczących w Mistrzostwach Zrzeszenia LZS.</w:t>
      </w:r>
    </w:p>
    <w:p w14:paraId="2439D6E4" w14:textId="77777777" w:rsidR="00D805B0" w:rsidRDefault="00063D64" w:rsidP="00063D64">
      <w:pPr>
        <w:tabs>
          <w:tab w:val="left" w:pos="709"/>
        </w:tabs>
        <w:rPr>
          <w:rFonts w:ascii="Arial" w:eastAsia="SwitzerlandNarrow" w:hAnsi="Arial" w:cs="Arial"/>
          <w:b/>
          <w:bCs/>
          <w:color w:val="000000"/>
          <w:sz w:val="20"/>
          <w:szCs w:val="20"/>
        </w:rPr>
      </w:pPr>
      <w:r>
        <w:rPr>
          <w:rFonts w:ascii="Arial" w:eastAsia="SwitzerlandNarrow" w:hAnsi="Arial" w:cs="Arial"/>
          <w:b/>
          <w:bCs/>
          <w:color w:val="000000"/>
          <w:sz w:val="20"/>
          <w:szCs w:val="20"/>
        </w:rPr>
        <w:t>Każdy zawodnik z pionu LZS musi posiadać legitymację Zrzeszenia LZS</w:t>
      </w:r>
    </w:p>
    <w:p w14:paraId="13CDD0AD" w14:textId="2A2C2468" w:rsidR="00F1502F" w:rsidRPr="00D805B0" w:rsidRDefault="00D805B0" w:rsidP="00063D64">
      <w:pPr>
        <w:tabs>
          <w:tab w:val="left" w:pos="709"/>
        </w:tabs>
        <w:rPr>
          <w:rFonts w:ascii="Arial" w:eastAsia="SwitzerlandNarrow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eastAsia="SwitzerlandNarrow" w:hAnsi="Arial" w:cs="Arial"/>
          <w:b/>
          <w:bCs/>
          <w:color w:val="000000"/>
          <w:sz w:val="20"/>
          <w:szCs w:val="20"/>
        </w:rPr>
        <w:t>lub zaświadczenie o przynależności z WZ LZS.</w:t>
      </w:r>
      <w:r>
        <w:rPr>
          <w:rFonts w:ascii="Arial" w:eastAsia="SwitzerlandNarrow" w:hAnsi="Arial" w:cs="Arial"/>
          <w:b/>
          <w:bCs/>
          <w:i/>
          <w:color w:val="000000"/>
          <w:sz w:val="20"/>
          <w:szCs w:val="20"/>
        </w:rPr>
        <w:t xml:space="preserve"> </w:t>
      </w:r>
      <w:r w:rsidR="00063D64">
        <w:rPr>
          <w:rFonts w:ascii="Arial" w:eastAsia="SwitzerlandNarrow" w:hAnsi="Arial" w:cs="SwitzerlandNarrow"/>
          <w:b/>
          <w:bCs/>
          <w:sz w:val="20"/>
          <w:szCs w:val="20"/>
        </w:rPr>
        <w:t xml:space="preserve">  </w:t>
      </w:r>
    </w:p>
    <w:p w14:paraId="59CB4899" w14:textId="7D6E31DE" w:rsidR="00063D64" w:rsidRDefault="00063D64" w:rsidP="00063D64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eastAsia="SwitzerlandNarrow" w:hAnsi="Arial" w:cs="SwitzerlandNarrow"/>
          <w:b/>
          <w:bCs/>
          <w:sz w:val="20"/>
          <w:szCs w:val="20"/>
        </w:rPr>
        <w:t xml:space="preserve">   </w:t>
      </w:r>
    </w:p>
    <w:p w14:paraId="377295A0" w14:textId="77777777" w:rsidR="00B84FEF" w:rsidRDefault="00E36C6D" w:rsidP="004029DA">
      <w:pPr>
        <w:pStyle w:val="PARAGRAPHE2"/>
        <w:tabs>
          <w:tab w:val="left" w:pos="709"/>
        </w:tabs>
        <w:ind w:left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/>
      </w:r>
    </w:p>
    <w:p w14:paraId="3827B892" w14:textId="77777777" w:rsidR="00B84FEF" w:rsidRDefault="00B84FEF" w:rsidP="004029DA">
      <w:pPr>
        <w:pStyle w:val="PARAGRAPHE2"/>
        <w:tabs>
          <w:tab w:val="left" w:pos="709"/>
        </w:tabs>
        <w:ind w:left="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FBA7B8F" w14:textId="77777777" w:rsidR="00B84FEF" w:rsidRDefault="00B84FEF" w:rsidP="004029DA">
      <w:pPr>
        <w:pStyle w:val="PARAGRAPHE2"/>
        <w:tabs>
          <w:tab w:val="left" w:pos="709"/>
        </w:tabs>
        <w:ind w:left="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8541AB6" w14:textId="77777777" w:rsidR="00B84FEF" w:rsidRDefault="00B84FEF" w:rsidP="004029DA">
      <w:pPr>
        <w:pStyle w:val="PARAGRAPHE2"/>
        <w:tabs>
          <w:tab w:val="left" w:pos="709"/>
        </w:tabs>
        <w:ind w:left="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6AD07EC" w14:textId="7FE1E67C" w:rsidR="004029DA" w:rsidRDefault="00E36C6D" w:rsidP="004029DA">
      <w:pPr>
        <w:pStyle w:val="PARAGRAPHE2"/>
        <w:tabs>
          <w:tab w:val="left" w:pos="709"/>
        </w:tabs>
        <w:ind w:left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br/>
      </w:r>
    </w:p>
    <w:p w14:paraId="1715C99F" w14:textId="77777777" w:rsidR="00063D64" w:rsidRDefault="00063D64" w:rsidP="00063D64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21. </w:t>
      </w:r>
      <w:r>
        <w:rPr>
          <w:rFonts w:ascii="Arial" w:hAnsi="Arial" w:cs="Arial"/>
          <w:b/>
          <w:u w:val="single"/>
        </w:rPr>
        <w:t>N</w:t>
      </w:r>
      <w:r>
        <w:rPr>
          <w:rFonts w:ascii="Arial" w:eastAsia="Arial" w:hAnsi="Arial" w:cs="Arial"/>
          <w:b/>
          <w:u w:val="single"/>
        </w:rPr>
        <w:t xml:space="preserve">agrody </w:t>
      </w:r>
    </w:p>
    <w:p w14:paraId="39E486EB" w14:textId="77777777" w:rsidR="00063D64" w:rsidRPr="00A70648" w:rsidRDefault="00A70648" w:rsidP="00063D64">
      <w:pPr>
        <w:rPr>
          <w:sz w:val="20"/>
          <w:szCs w:val="20"/>
        </w:rPr>
      </w:pPr>
      <w:r w:rsidRPr="00A70648">
        <w:rPr>
          <w:rFonts w:ascii="Arial" w:eastAsia="Arial" w:hAnsi="Arial" w:cs="Arial"/>
          <w:sz w:val="20"/>
          <w:szCs w:val="20"/>
        </w:rPr>
        <w:t xml:space="preserve">Wartość nagród rzeczowych: </w:t>
      </w:r>
    </w:p>
    <w:tbl>
      <w:tblPr>
        <w:tblW w:w="10455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541"/>
        <w:gridCol w:w="845"/>
        <w:gridCol w:w="1386"/>
        <w:gridCol w:w="1386"/>
        <w:gridCol w:w="1594"/>
        <w:gridCol w:w="3498"/>
      </w:tblGrid>
      <w:tr w:rsidR="004029DA" w14:paraId="42CB5388" w14:textId="77777777" w:rsidTr="00A70648">
        <w:trPr>
          <w:gridAfter w:val="5"/>
          <w:wAfter w:w="8709" w:type="dxa"/>
        </w:trPr>
        <w:tc>
          <w:tcPr>
            <w:tcW w:w="1746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F18BB04" w14:textId="77777777" w:rsidR="004029DA" w:rsidRDefault="004029DA" w:rsidP="00A70648">
            <w:pPr>
              <w:pStyle w:val="Tekstpodstawowy"/>
            </w:pPr>
          </w:p>
        </w:tc>
      </w:tr>
      <w:tr w:rsidR="00063D64" w14:paraId="7D6450B4" w14:textId="77777777" w:rsidTr="00A70648">
        <w:tblPrEx>
          <w:tblCellMar>
            <w:left w:w="108" w:type="dxa"/>
            <w:right w:w="108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06266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Miejsca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B9C4C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I etap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0720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II etap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FF3C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III etap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8BDF" w14:textId="10EDE718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360005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 xml:space="preserve"> etap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B325" w14:textId="77777777" w:rsidR="00063D64" w:rsidRPr="00A70648" w:rsidRDefault="00063D64" w:rsidP="00EC41F6">
            <w:pPr>
              <w:pStyle w:val="Tekstpodstawowy"/>
              <w:jc w:val="center"/>
              <w:rPr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Klasyfikacja końcowa</w:t>
            </w:r>
          </w:p>
        </w:tc>
      </w:tr>
      <w:tr w:rsidR="00063D64" w14:paraId="76DB396B" w14:textId="77777777" w:rsidTr="00A70648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076C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81CB" w14:textId="7FC355CD" w:rsidR="00063D64" w:rsidRPr="00A70648" w:rsidRDefault="003B2C27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00,00 zł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60E22" w14:textId="473E238B" w:rsidR="00063D64" w:rsidRPr="00A70648" w:rsidRDefault="003B2C27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E979" w14:textId="67211186" w:rsidR="00063D64" w:rsidRPr="00A70648" w:rsidRDefault="00A635EB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00,00 zł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8680" w14:textId="3F49D3D1" w:rsidR="00063D64" w:rsidRPr="00A70648" w:rsidRDefault="00A635EB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00,00 zł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912D" w14:textId="5B64F2EA" w:rsidR="00063D64" w:rsidRPr="00A70648" w:rsidRDefault="00227D74" w:rsidP="00EC41F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00,00 zł + puchar</w:t>
            </w:r>
          </w:p>
        </w:tc>
      </w:tr>
      <w:tr w:rsidR="00063D64" w14:paraId="4C15A010" w14:textId="77777777" w:rsidTr="00A70648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6C86A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5ECD" w14:textId="663B4D41" w:rsidR="00063D64" w:rsidRPr="00A70648" w:rsidRDefault="003B2C27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00,00 zł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C593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200,00 zł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6FD7" w14:textId="5187392E" w:rsidR="00063D64" w:rsidRPr="00A70648" w:rsidRDefault="00A635EB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8A56" w14:textId="7BB3C324" w:rsidR="00063D64" w:rsidRPr="00A70648" w:rsidRDefault="00A635EB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C934" w14:textId="6E8579C8" w:rsidR="00063D64" w:rsidRPr="00A70648" w:rsidRDefault="00227D74" w:rsidP="00EC41F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00,00 zł + puchar</w:t>
            </w:r>
          </w:p>
        </w:tc>
      </w:tr>
      <w:tr w:rsidR="00063D64" w14:paraId="44B1ABAA" w14:textId="77777777" w:rsidTr="00A70648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6D49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83CD" w14:textId="23B043C9" w:rsidR="00063D64" w:rsidRPr="00A70648" w:rsidRDefault="003B2C27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3A19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150,00 zł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96C4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200,00 zł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B433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200,00 zł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B795" w14:textId="7095DB4B" w:rsidR="00063D64" w:rsidRPr="00A70648" w:rsidRDefault="00227D74" w:rsidP="00EC41F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00,00 zł + puchar</w:t>
            </w:r>
          </w:p>
        </w:tc>
      </w:tr>
      <w:tr w:rsidR="00063D64" w14:paraId="187F9A39" w14:textId="77777777" w:rsidTr="00A70648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7F1B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33A8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100,00 zł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8FD1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100,00 zł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3251" w14:textId="01E6653E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E7BD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551F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150,00 zł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5E4D" w14:textId="77777777" w:rsidR="00063D64" w:rsidRPr="00A70648" w:rsidRDefault="00063D64" w:rsidP="00EC41F6">
            <w:pPr>
              <w:pStyle w:val="Tekstpodstawowy"/>
              <w:jc w:val="center"/>
              <w:rPr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200,00 zł</w:t>
            </w:r>
          </w:p>
        </w:tc>
      </w:tr>
      <w:tr w:rsidR="00063D64" w14:paraId="1B5482C5" w14:textId="77777777" w:rsidTr="00A70648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460F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8A6FB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100,00 zł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DCFF" w14:textId="6885AA90" w:rsidR="00063D64" w:rsidRPr="00A70648" w:rsidRDefault="003B2C27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1F8B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100,00 zł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E98C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100,00 zł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4F5D" w14:textId="77777777" w:rsidR="00063D64" w:rsidRPr="00A70648" w:rsidRDefault="00063D64" w:rsidP="00EC41F6">
            <w:pPr>
              <w:pStyle w:val="Tekstpodstawowy"/>
              <w:jc w:val="center"/>
              <w:rPr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200,00 zł</w:t>
            </w:r>
          </w:p>
        </w:tc>
      </w:tr>
      <w:tr w:rsidR="00063D64" w14:paraId="25592A3A" w14:textId="77777777" w:rsidTr="00A70648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8D32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7189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100,00 zł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5B5B" w14:textId="45CFE576" w:rsidR="00063D64" w:rsidRPr="00A70648" w:rsidRDefault="003B2C27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76994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100,00 zł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4375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100,00 zł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C08A" w14:textId="0707A27B" w:rsidR="00063D64" w:rsidRPr="00A70648" w:rsidRDefault="00227D74" w:rsidP="00EC41F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063D64" w:rsidRPr="00A7064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063D64" w14:paraId="6DA9C15B" w14:textId="77777777" w:rsidTr="00A70648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C078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5ADC9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CAF7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F427F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B0AA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623E" w14:textId="1B6812A9" w:rsidR="00063D64" w:rsidRPr="00A70648" w:rsidRDefault="00063D64" w:rsidP="00EC41F6">
            <w:pPr>
              <w:pStyle w:val="Tekstpodstawowy"/>
              <w:jc w:val="center"/>
              <w:rPr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27D7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063D64" w14:paraId="195B08C6" w14:textId="77777777" w:rsidTr="00A70648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C249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38AB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E344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9E2B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91C4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E43F" w14:textId="6957B957" w:rsidR="00063D64" w:rsidRPr="00A70648" w:rsidRDefault="00063D64" w:rsidP="00EC41F6">
            <w:pPr>
              <w:pStyle w:val="Tekstpodstawowy"/>
              <w:jc w:val="center"/>
              <w:rPr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27D7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063D64" w14:paraId="4AF42E32" w14:textId="77777777" w:rsidTr="00A70648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5D22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IX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CCF2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59D2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BB70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6B9E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3B26" w14:textId="4DA3BF75" w:rsidR="00063D64" w:rsidRPr="00A70648" w:rsidRDefault="00063D64" w:rsidP="00EC41F6">
            <w:pPr>
              <w:pStyle w:val="Tekstpodstawowy"/>
              <w:jc w:val="center"/>
              <w:rPr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27D7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063D64" w14:paraId="497DBAFA" w14:textId="77777777" w:rsidTr="00A70648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1041" w14:textId="77777777" w:rsidR="00063D64" w:rsidRPr="00A70648" w:rsidRDefault="00063D64" w:rsidP="00EC41F6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4A27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B161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AFB3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6196" w14:textId="77777777" w:rsidR="00063D64" w:rsidRPr="00A70648" w:rsidRDefault="00063D64" w:rsidP="00EC41F6">
            <w:pPr>
              <w:pStyle w:val="Tekstpodstawowy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7F21" w14:textId="51FE95BE" w:rsidR="00063D64" w:rsidRPr="00A70648" w:rsidRDefault="00063D64" w:rsidP="00EC41F6">
            <w:pPr>
              <w:pStyle w:val="Tekstpodstawowy"/>
              <w:jc w:val="center"/>
              <w:rPr>
                <w:sz w:val="22"/>
                <w:szCs w:val="22"/>
              </w:rPr>
            </w:pP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27D7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A70648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</w:tr>
    </w:tbl>
    <w:p w14:paraId="777AE62E" w14:textId="348931BC" w:rsidR="004029DA" w:rsidRDefault="00063D64" w:rsidP="00063D64">
      <w:pPr>
        <w:pStyle w:val="Tekstpodstawowy"/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Minimalna wartość nagród rzeczowych na poszczególnych etapach i w klasyfikacji generalnej – zgodnie z przepisami PZ</w:t>
      </w:r>
      <w:r w:rsidR="002626C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Kol. – szczegółowy wykaz nagród podany zostanie n</w:t>
      </w:r>
      <w:r w:rsidR="00F32819">
        <w:rPr>
          <w:rFonts w:ascii="Arial" w:hAnsi="Arial" w:cs="Arial"/>
          <w:color w:val="000000"/>
          <w:sz w:val="20"/>
          <w:szCs w:val="20"/>
        </w:rPr>
        <w:t xml:space="preserve">a odprawie technicznej w dniu </w:t>
      </w:r>
      <w:r w:rsidR="002B09A1">
        <w:rPr>
          <w:rFonts w:ascii="Arial" w:hAnsi="Arial" w:cs="Arial"/>
          <w:color w:val="000000"/>
          <w:sz w:val="20"/>
          <w:szCs w:val="20"/>
        </w:rPr>
        <w:t>2</w:t>
      </w:r>
      <w:r w:rsidR="00CE35BA">
        <w:rPr>
          <w:rFonts w:ascii="Arial" w:hAnsi="Arial" w:cs="Arial"/>
          <w:color w:val="000000"/>
          <w:sz w:val="20"/>
          <w:szCs w:val="20"/>
        </w:rPr>
        <w:t>7</w:t>
      </w:r>
      <w:r w:rsidR="00F32819">
        <w:rPr>
          <w:rFonts w:ascii="Arial" w:hAnsi="Arial" w:cs="Arial"/>
          <w:color w:val="000000"/>
          <w:sz w:val="20"/>
          <w:szCs w:val="20"/>
        </w:rPr>
        <w:t>.0</w:t>
      </w:r>
      <w:r w:rsidR="002B09A1">
        <w:rPr>
          <w:rFonts w:ascii="Arial" w:hAnsi="Arial" w:cs="Arial"/>
          <w:color w:val="000000"/>
          <w:sz w:val="20"/>
          <w:szCs w:val="20"/>
        </w:rPr>
        <w:t>5</w:t>
      </w:r>
      <w:r w:rsidR="00F32819">
        <w:rPr>
          <w:rFonts w:ascii="Arial" w:hAnsi="Arial" w:cs="Arial"/>
          <w:color w:val="000000"/>
          <w:sz w:val="20"/>
          <w:szCs w:val="20"/>
        </w:rPr>
        <w:t>.202</w:t>
      </w:r>
      <w:r w:rsidR="00CE35BA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r.</w:t>
      </w:r>
    </w:p>
    <w:p w14:paraId="40DD58FD" w14:textId="77777777" w:rsidR="004029DA" w:rsidRPr="004029DA" w:rsidRDefault="004029DA" w:rsidP="00063D64">
      <w:pPr>
        <w:pStyle w:val="Tekstpodstawowy"/>
        <w:spacing w:before="60" w:after="60"/>
        <w:rPr>
          <w:rFonts w:ascii="Arial" w:hAnsi="Arial" w:cs="Arial"/>
          <w:color w:val="000000"/>
          <w:sz w:val="20"/>
          <w:szCs w:val="20"/>
        </w:rPr>
      </w:pPr>
    </w:p>
    <w:p w14:paraId="06ABB981" w14:textId="77777777" w:rsidR="00063D64" w:rsidRDefault="00063D64" w:rsidP="00063D64">
      <w:pPr>
        <w:tabs>
          <w:tab w:val="left" w:pos="2268"/>
          <w:tab w:val="left" w:pos="6237"/>
        </w:tabs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</w:rPr>
        <w:t>22.</w:t>
      </w:r>
      <w:r>
        <w:rPr>
          <w:rFonts w:ascii="Arial" w:hAnsi="Arial" w:cs="Arial"/>
          <w:b/>
          <w:u w:val="single"/>
        </w:rPr>
        <w:t xml:space="preserve"> Komisja sędziowska</w:t>
      </w:r>
    </w:p>
    <w:p w14:paraId="04F84A4E" w14:textId="48C9BCE2" w:rsidR="00063D64" w:rsidRDefault="00063D64" w:rsidP="00063D64">
      <w:pPr>
        <w:pStyle w:val="Tekstpodstawowy"/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Komi</w:t>
      </w:r>
      <w:r w:rsidR="00583293">
        <w:rPr>
          <w:rFonts w:ascii="Arial" w:hAnsi="Arial" w:cs="Arial"/>
          <w:color w:val="000000"/>
          <w:sz w:val="20"/>
          <w:szCs w:val="20"/>
        </w:rPr>
        <w:t>sarzy Wyścigu wyznacza kolegium sędziów</w:t>
      </w:r>
      <w:r w:rsidR="00E71ED8">
        <w:rPr>
          <w:rFonts w:ascii="Arial" w:hAnsi="Arial" w:cs="Arial"/>
          <w:color w:val="000000"/>
          <w:sz w:val="20"/>
          <w:szCs w:val="20"/>
        </w:rPr>
        <w:t xml:space="preserve"> PZ Kol , a pozostałych sędziów  Małopolski Zawiązek Kolarski.</w:t>
      </w:r>
    </w:p>
    <w:p w14:paraId="44474DE7" w14:textId="77777777" w:rsidR="00063D64" w:rsidRDefault="00063D64" w:rsidP="00063D64">
      <w:pPr>
        <w:pStyle w:val="Tekstpodstawowy"/>
        <w:spacing w:before="60" w:after="0"/>
        <w:rPr>
          <w:rFonts w:ascii="Arial" w:hAnsi="Arial" w:cs="Arial"/>
          <w:color w:val="000000"/>
          <w:sz w:val="20"/>
          <w:szCs w:val="20"/>
        </w:rPr>
      </w:pPr>
    </w:p>
    <w:p w14:paraId="7E848043" w14:textId="77777777" w:rsidR="00063D64" w:rsidRDefault="00063D64" w:rsidP="00063D64">
      <w:pPr>
        <w:tabs>
          <w:tab w:val="left" w:pos="2268"/>
          <w:tab w:val="left" w:pos="6237"/>
        </w:tabs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</w:rPr>
        <w:t xml:space="preserve">23. </w:t>
      </w:r>
      <w:r>
        <w:rPr>
          <w:rFonts w:ascii="Arial" w:hAnsi="Arial" w:cs="Arial"/>
          <w:b/>
          <w:u w:val="single"/>
        </w:rPr>
        <w:t>Postanowienie końcowe</w:t>
      </w:r>
    </w:p>
    <w:p w14:paraId="3C399961" w14:textId="16898392" w:rsidR="00063D64" w:rsidRDefault="00063D64" w:rsidP="00063D64">
      <w:pPr>
        <w:pStyle w:val="Tekstpodstawowy"/>
        <w:numPr>
          <w:ilvl w:val="0"/>
          <w:numId w:val="4"/>
        </w:numP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Wyścig zostanie rozegrany zgodnie z przepisami PZ</w:t>
      </w:r>
      <w:r w:rsidR="002626C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Kol.</w:t>
      </w:r>
    </w:p>
    <w:p w14:paraId="08BDEEA4" w14:textId="77777777" w:rsidR="00063D64" w:rsidRDefault="00063D64" w:rsidP="00063D64">
      <w:pPr>
        <w:pStyle w:val="Tekstpodstawowy"/>
        <w:numPr>
          <w:ilvl w:val="0"/>
          <w:numId w:val="4"/>
        </w:numP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wypadki, szkody (zagubione rzeczy, sprzęt) spowodowane przez uczestników wyścigu podczas pobytu i w trakcie trwania wyścigu organizator nie ponosi odpowiedzialności.</w:t>
      </w:r>
    </w:p>
    <w:p w14:paraId="7978B93B" w14:textId="77777777" w:rsidR="00063D64" w:rsidRDefault="00063D64" w:rsidP="00063D64">
      <w:pPr>
        <w:pStyle w:val="Tekstpodstawowy"/>
        <w:numPr>
          <w:ilvl w:val="0"/>
          <w:numId w:val="4"/>
        </w:numP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towarzyszące powinny posiadać właściwą licencję funkcyjną.</w:t>
      </w:r>
    </w:p>
    <w:p w14:paraId="2766FA5B" w14:textId="43ACCA34" w:rsidR="00063D64" w:rsidRDefault="00063D64" w:rsidP="00063D64">
      <w:pPr>
        <w:pStyle w:val="Tekstpodstawowy"/>
        <w:numPr>
          <w:ilvl w:val="0"/>
          <w:numId w:val="4"/>
        </w:numP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Obowiązuje przestrzeganie przepisów kodeksu drogowego </w:t>
      </w:r>
      <w:r w:rsidR="00034F8E">
        <w:rPr>
          <w:rFonts w:ascii="Arial" w:hAnsi="Arial" w:cs="Arial"/>
          <w:color w:val="000000"/>
          <w:sz w:val="20"/>
          <w:szCs w:val="20"/>
        </w:rPr>
        <w:t xml:space="preserve">przez </w:t>
      </w:r>
      <w:r>
        <w:rPr>
          <w:rFonts w:ascii="Arial" w:hAnsi="Arial" w:cs="Arial"/>
          <w:color w:val="000000"/>
          <w:sz w:val="20"/>
          <w:szCs w:val="20"/>
        </w:rPr>
        <w:t>zawodników i osoby towarzyszące.</w:t>
      </w:r>
    </w:p>
    <w:p w14:paraId="349F3A85" w14:textId="77777777" w:rsidR="00063D64" w:rsidRDefault="00063D64" w:rsidP="00063D64">
      <w:pPr>
        <w:pStyle w:val="Tekstpodstawowy"/>
        <w:numPr>
          <w:ilvl w:val="0"/>
          <w:numId w:val="4"/>
        </w:numP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Sprawy sporne nieujęte w regulaminie rozstrzyga Sędzia Główny w porozumieniu </w:t>
      </w:r>
      <w:r>
        <w:rPr>
          <w:rFonts w:ascii="Arial" w:hAnsi="Arial" w:cs="Arial"/>
          <w:color w:val="000000"/>
          <w:sz w:val="20"/>
          <w:szCs w:val="20"/>
        </w:rPr>
        <w:br/>
        <w:t>z Dyrektorem Wyścigu.</w:t>
      </w:r>
    </w:p>
    <w:p w14:paraId="5B94C267" w14:textId="6C84FD54" w:rsidR="00E41F7B" w:rsidRPr="004029DA" w:rsidRDefault="00063D64" w:rsidP="00E41F7B">
      <w:pPr>
        <w:pStyle w:val="Tekstpodstawowy"/>
        <w:numPr>
          <w:ilvl w:val="0"/>
          <w:numId w:val="4"/>
        </w:numP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Uczestnicy wyścigu zobowiązani są do podporządkowania się poleceniom policji, służb </w:t>
      </w:r>
      <w:r w:rsidR="00034F8E">
        <w:rPr>
          <w:rFonts w:ascii="Arial" w:hAnsi="Arial" w:cs="Arial"/>
          <w:color w:val="000000"/>
          <w:sz w:val="20"/>
          <w:szCs w:val="20"/>
        </w:rPr>
        <w:t xml:space="preserve">porządkowych oraz </w:t>
      </w:r>
      <w:r>
        <w:rPr>
          <w:rFonts w:ascii="Arial" w:hAnsi="Arial" w:cs="Arial"/>
          <w:color w:val="000000"/>
          <w:sz w:val="20"/>
          <w:szCs w:val="20"/>
        </w:rPr>
        <w:t>organizatorowi.</w:t>
      </w:r>
    </w:p>
    <w:p w14:paraId="5ACACC8E" w14:textId="77777777" w:rsidR="00E36C6D" w:rsidRDefault="00063D64" w:rsidP="00E36C6D">
      <w:pPr>
        <w:pStyle w:val="Tekstpodstawowy"/>
        <w:spacing w:before="60" w:after="0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szpitali:</w:t>
      </w:r>
      <w:r w:rsidR="00E36C6D">
        <w:rPr>
          <w:rFonts w:ascii="Arial" w:hAnsi="Arial" w:cs="Arial"/>
          <w:color w:val="000000"/>
          <w:sz w:val="20"/>
          <w:szCs w:val="20"/>
        </w:rPr>
        <w:br/>
        <w:t>Samodzielny Publiczny Zakład Opieki Zdrowotnej w Myślenicach,</w:t>
      </w:r>
      <w:r w:rsidR="00E36C6D">
        <w:rPr>
          <w:rFonts w:ascii="Arial" w:hAnsi="Arial" w:cs="Arial"/>
          <w:color w:val="000000"/>
          <w:sz w:val="20"/>
          <w:szCs w:val="20"/>
        </w:rPr>
        <w:br/>
        <w:t>ul. Szpitalna 2, 32-400 Myślenice, tel. 12 273 03 55;</w:t>
      </w:r>
    </w:p>
    <w:p w14:paraId="32F93E33" w14:textId="447695D1" w:rsidR="00E36C6D" w:rsidRDefault="00E36C6D" w:rsidP="00E36C6D">
      <w:pPr>
        <w:pStyle w:val="Tekstpodstawowy"/>
        <w:spacing w:before="60" w:after="0"/>
        <w:ind w:left="709"/>
        <w:rPr>
          <w:rFonts w:ascii="Arial" w:eastAsia="SwitzerlandNarrow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Samodzielny Publiczny Zakład Opieki Zdrowotnej w Bochni, Szpital Powiatowy,</w:t>
      </w:r>
      <w:r>
        <w:rPr>
          <w:rFonts w:ascii="Arial" w:hAnsi="Arial" w:cs="Arial"/>
          <w:color w:val="000000"/>
          <w:sz w:val="20"/>
          <w:szCs w:val="20"/>
        </w:rPr>
        <w:br/>
        <w:t>ul. Krakowska 31, 32-700 Bochnia, tel. 14 615 34 00.</w:t>
      </w:r>
      <w:r w:rsidRPr="00CD124F">
        <w:rPr>
          <w:rFonts w:ascii="Arial" w:eastAsia="SwitzerlandNarrow" w:hAnsi="Arial" w:cs="Arial"/>
          <w:b/>
          <w:color w:val="000000"/>
        </w:rPr>
        <w:br/>
      </w:r>
      <w:r w:rsidRPr="00E36C6D">
        <w:rPr>
          <w:rFonts w:ascii="Arial" w:eastAsia="SwitzerlandNarrow" w:hAnsi="Arial" w:cs="Arial"/>
          <w:b/>
          <w:color w:val="000000"/>
          <w:sz w:val="20"/>
          <w:szCs w:val="20"/>
        </w:rPr>
        <w:t>Osobą odpowiedzialną z ramienia bezpośredniego organizatora jest dyrektor wyścigu Zbigniew Klęk tel. kontaktowy: 507 060</w:t>
      </w:r>
      <w:r>
        <w:rPr>
          <w:rFonts w:ascii="Arial" w:eastAsia="SwitzerlandNarrow" w:hAnsi="Arial" w:cs="Arial"/>
          <w:b/>
          <w:color w:val="000000"/>
          <w:sz w:val="20"/>
          <w:szCs w:val="20"/>
        </w:rPr>
        <w:t> </w:t>
      </w:r>
      <w:r w:rsidRPr="00E36C6D">
        <w:rPr>
          <w:rFonts w:ascii="Arial" w:eastAsia="SwitzerlandNarrow" w:hAnsi="Arial" w:cs="Arial"/>
          <w:b/>
          <w:color w:val="000000"/>
          <w:sz w:val="20"/>
          <w:szCs w:val="20"/>
        </w:rPr>
        <w:t>520</w:t>
      </w:r>
    </w:p>
    <w:p w14:paraId="0BB74811" w14:textId="2B7A4383" w:rsidR="00E36C6D" w:rsidRDefault="00034F8E" w:rsidP="006A2178">
      <w:pPr>
        <w:pStyle w:val="Tekstpodstawowy"/>
        <w:spacing w:before="60" w:after="0"/>
        <w:jc w:val="both"/>
        <w:rPr>
          <w:rFonts w:ascii="Arial" w:eastAsia="SwitzerlandNarrow" w:hAnsi="Arial" w:cs="Arial"/>
          <w:b/>
          <w:color w:val="000000"/>
          <w:sz w:val="20"/>
          <w:szCs w:val="20"/>
        </w:rPr>
      </w:pPr>
      <w:r>
        <w:rPr>
          <w:rFonts w:ascii="Arial" w:eastAsia="SwitzerlandNarrow" w:hAnsi="Arial" w:cs="Arial"/>
          <w:b/>
          <w:color w:val="000000"/>
          <w:sz w:val="20"/>
          <w:szCs w:val="20"/>
        </w:rPr>
        <w:br/>
        <w:t xml:space="preserve">W związku z </w:t>
      </w:r>
      <w:r w:rsidR="00E36C6D">
        <w:rPr>
          <w:rFonts w:ascii="Arial" w:eastAsia="SwitzerlandNarrow" w:hAnsi="Arial" w:cs="Arial"/>
          <w:b/>
          <w:color w:val="000000"/>
          <w:sz w:val="20"/>
          <w:szCs w:val="20"/>
        </w:rPr>
        <w:t xml:space="preserve"> sytuacją epidemiczną, podczas przeprowadzania wyścigu </w:t>
      </w:r>
      <w:bookmarkStart w:id="0" w:name="_Hlk69338049"/>
      <w:r w:rsidR="00E36C6D">
        <w:rPr>
          <w:rFonts w:ascii="Arial" w:eastAsia="SwitzerlandNarrow" w:hAnsi="Arial" w:cs="Arial"/>
          <w:b/>
          <w:color w:val="000000"/>
          <w:sz w:val="20"/>
          <w:szCs w:val="20"/>
        </w:rPr>
        <w:t xml:space="preserve">wszyscy uczestnicy zobowiązani </w:t>
      </w:r>
      <w:bookmarkEnd w:id="0"/>
      <w:r w:rsidR="00E36C6D">
        <w:rPr>
          <w:rFonts w:ascii="Arial" w:eastAsia="SwitzerlandNarrow" w:hAnsi="Arial" w:cs="Arial"/>
          <w:b/>
          <w:color w:val="000000"/>
          <w:sz w:val="20"/>
          <w:szCs w:val="20"/>
        </w:rPr>
        <w:t>są do przestrzegania</w:t>
      </w:r>
      <w:r>
        <w:rPr>
          <w:rFonts w:ascii="Arial" w:eastAsia="SwitzerlandNarrow" w:hAnsi="Arial" w:cs="Arial"/>
          <w:b/>
          <w:color w:val="000000"/>
          <w:sz w:val="20"/>
          <w:szCs w:val="20"/>
        </w:rPr>
        <w:t xml:space="preserve"> i stosowania się do </w:t>
      </w:r>
      <w:r w:rsidR="00E36C6D">
        <w:rPr>
          <w:rFonts w:ascii="Arial" w:eastAsia="SwitzerlandNarrow" w:hAnsi="Arial" w:cs="Arial"/>
          <w:b/>
          <w:color w:val="000000"/>
          <w:sz w:val="20"/>
          <w:szCs w:val="20"/>
        </w:rPr>
        <w:t xml:space="preserve"> obostrzeń sanitarnych związanych </w:t>
      </w:r>
      <w:r w:rsidR="00E36C6D">
        <w:rPr>
          <w:rFonts w:ascii="Arial" w:eastAsia="SwitzerlandNarrow" w:hAnsi="Arial" w:cs="Arial"/>
          <w:b/>
          <w:color w:val="000000"/>
          <w:sz w:val="20"/>
          <w:szCs w:val="20"/>
        </w:rPr>
        <w:br/>
        <w:t>z epidemią wirusa COVID 19</w:t>
      </w:r>
    </w:p>
    <w:p w14:paraId="6BCBFDD9" w14:textId="0BD66E6A" w:rsidR="00E36C6D" w:rsidRDefault="00E36C6D" w:rsidP="00E36C6D">
      <w:pPr>
        <w:pStyle w:val="Tekstpodstawowy"/>
        <w:spacing w:before="60" w:after="0"/>
        <w:ind w:left="709"/>
        <w:rPr>
          <w:rFonts w:ascii="Arial" w:eastAsia="SwitzerlandNarrow" w:hAnsi="Arial" w:cs="Arial"/>
          <w:b/>
          <w:color w:val="000000"/>
          <w:sz w:val="20"/>
          <w:szCs w:val="20"/>
        </w:rPr>
      </w:pPr>
    </w:p>
    <w:p w14:paraId="3C56804C" w14:textId="0C7CBC41" w:rsidR="00E36C6D" w:rsidRDefault="00E36C6D" w:rsidP="00E36C6D">
      <w:pPr>
        <w:pStyle w:val="Tekstpodstawowy"/>
        <w:spacing w:before="60" w:after="0"/>
        <w:ind w:left="709"/>
        <w:jc w:val="center"/>
        <w:rPr>
          <w:rFonts w:ascii="Arial" w:eastAsia="SwitzerlandNarrow" w:hAnsi="Arial" w:cs="Arial"/>
          <w:bCs/>
          <w:color w:val="000000"/>
          <w:sz w:val="20"/>
          <w:szCs w:val="20"/>
        </w:rPr>
      </w:pPr>
      <w:r>
        <w:rPr>
          <w:rFonts w:ascii="Arial" w:eastAsia="SwitzerlandNarrow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C62E9F">
        <w:rPr>
          <w:rFonts w:ascii="Arial" w:eastAsia="SwitzerlandNarrow" w:hAnsi="Arial" w:cs="Arial"/>
          <w:bCs/>
          <w:color w:val="000000"/>
          <w:sz w:val="20"/>
          <w:szCs w:val="20"/>
        </w:rPr>
        <w:t>Regulamin zatwierdzono</w:t>
      </w:r>
    </w:p>
    <w:p w14:paraId="284EBDEA" w14:textId="640221AE" w:rsidR="006A2178" w:rsidRDefault="00D97352" w:rsidP="00E36C6D">
      <w:pPr>
        <w:pStyle w:val="Tekstpodstawowy"/>
        <w:spacing w:before="60" w:after="0"/>
        <w:ind w:left="709"/>
        <w:jc w:val="center"/>
        <w:rPr>
          <w:rFonts w:ascii="Arial" w:eastAsia="SwitzerlandNarrow" w:hAnsi="Arial" w:cs="Arial"/>
          <w:b/>
          <w:color w:val="000000"/>
          <w:sz w:val="20"/>
          <w:szCs w:val="20"/>
        </w:rPr>
      </w:pPr>
      <w:r>
        <w:rPr>
          <w:rFonts w:ascii="Arial" w:eastAsia="SwitzerlandNarrow" w:hAnsi="Arial" w:cs="Arial"/>
          <w:bCs/>
          <w:color w:val="000000"/>
          <w:sz w:val="20"/>
          <w:szCs w:val="20"/>
        </w:rPr>
        <w:t>PZ Kol  dnia.</w:t>
      </w:r>
    </w:p>
    <w:p w14:paraId="453CFACA" w14:textId="6D5EFD05" w:rsidR="00E36C6D" w:rsidRDefault="00E36C6D" w:rsidP="00E36C6D">
      <w:pPr>
        <w:pStyle w:val="Tekstpodstawowy"/>
        <w:spacing w:before="60" w:after="0"/>
        <w:ind w:left="709"/>
        <w:rPr>
          <w:rFonts w:ascii="Arial" w:eastAsia="SwitzerlandNarrow" w:hAnsi="Arial" w:cs="Arial"/>
          <w:b/>
          <w:color w:val="000000"/>
          <w:sz w:val="20"/>
          <w:szCs w:val="20"/>
        </w:rPr>
      </w:pPr>
    </w:p>
    <w:p w14:paraId="701D9B87" w14:textId="77777777" w:rsidR="00B84FEF" w:rsidRPr="00E36C6D" w:rsidRDefault="00B84FEF" w:rsidP="00E36C6D">
      <w:pPr>
        <w:pStyle w:val="Tekstpodstawowy"/>
        <w:spacing w:before="60" w:after="0"/>
        <w:ind w:left="709"/>
        <w:rPr>
          <w:rFonts w:ascii="Arial" w:eastAsia="SwitzerlandNarrow" w:hAnsi="Arial" w:cs="Arial"/>
          <w:b/>
          <w:color w:val="000000"/>
          <w:sz w:val="20"/>
          <w:szCs w:val="20"/>
        </w:rPr>
      </w:pPr>
    </w:p>
    <w:p w14:paraId="2C75D162" w14:textId="77777777" w:rsidR="00222346" w:rsidRDefault="00063D64" w:rsidP="00E41F7B">
      <w:pPr>
        <w:tabs>
          <w:tab w:val="left" w:pos="2268"/>
          <w:tab w:val="left" w:pos="6237"/>
        </w:tabs>
        <w:spacing w:before="12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22346">
        <w:rPr>
          <w:rFonts w:ascii="Arial" w:hAnsi="Arial" w:cs="Arial"/>
          <w:b/>
          <w:sz w:val="28"/>
          <w:szCs w:val="28"/>
          <w:u w:val="single"/>
        </w:rPr>
        <w:t xml:space="preserve">Program minutowy  </w:t>
      </w:r>
      <w:r w:rsidRPr="00222346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Mistrzostw Krajowego Zrzeszenia LZS </w:t>
      </w:r>
      <w:r w:rsidR="00222346">
        <w:rPr>
          <w:rFonts w:ascii="Arial" w:hAnsi="Arial" w:cs="Arial"/>
          <w:b/>
          <w:bCs/>
          <w:iCs/>
          <w:sz w:val="28"/>
          <w:szCs w:val="28"/>
          <w:u w:val="single"/>
        </w:rPr>
        <w:t>–</w:t>
      </w:r>
      <w:r w:rsidR="00E41F7B" w:rsidRPr="00222346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</w:p>
    <w:p w14:paraId="3EEE72B2" w14:textId="77777777" w:rsidR="00063D64" w:rsidRPr="00222346" w:rsidRDefault="00063D64" w:rsidP="00E41F7B">
      <w:pPr>
        <w:tabs>
          <w:tab w:val="left" w:pos="2268"/>
          <w:tab w:val="left" w:pos="6237"/>
        </w:tabs>
        <w:spacing w:before="12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22346">
        <w:rPr>
          <w:rFonts w:ascii="Arial" w:hAnsi="Arial" w:cs="Arial"/>
          <w:b/>
          <w:bCs/>
          <w:iCs/>
          <w:sz w:val="28"/>
          <w:szCs w:val="28"/>
          <w:u w:val="single"/>
        </w:rPr>
        <w:t>„Złote Koło”</w:t>
      </w:r>
    </w:p>
    <w:p w14:paraId="5CB2E530" w14:textId="261506D3" w:rsidR="00063D64" w:rsidRPr="00E41F7B" w:rsidRDefault="0009154C" w:rsidP="00E41F7B">
      <w:pPr>
        <w:tabs>
          <w:tab w:val="left" w:pos="2268"/>
          <w:tab w:val="left" w:pos="6237"/>
        </w:tabs>
        <w:spacing w:before="120"/>
        <w:jc w:val="center"/>
        <w:rPr>
          <w:rFonts w:ascii="Arial" w:hAnsi="Arial" w:cs="Arial"/>
        </w:rPr>
      </w:pPr>
      <w:r w:rsidRPr="00222346">
        <w:rPr>
          <w:rFonts w:ascii="Arial" w:hAnsi="Arial" w:cs="Arial"/>
          <w:b/>
          <w:sz w:val="28"/>
          <w:szCs w:val="28"/>
          <w:u w:val="single"/>
        </w:rPr>
        <w:t>XXX</w:t>
      </w:r>
      <w:r w:rsidR="002B09A1">
        <w:rPr>
          <w:rFonts w:ascii="Arial" w:hAnsi="Arial" w:cs="Arial"/>
          <w:b/>
          <w:sz w:val="28"/>
          <w:szCs w:val="28"/>
          <w:u w:val="single"/>
        </w:rPr>
        <w:t>X</w:t>
      </w:r>
      <w:r w:rsidR="00E41F7B" w:rsidRPr="00222346">
        <w:rPr>
          <w:rFonts w:ascii="Arial" w:hAnsi="Arial" w:cs="Arial"/>
          <w:b/>
          <w:sz w:val="28"/>
          <w:szCs w:val="28"/>
          <w:u w:val="single"/>
        </w:rPr>
        <w:t xml:space="preserve"> Wyś</w:t>
      </w:r>
      <w:r w:rsidR="00CD124F" w:rsidRPr="00222346">
        <w:rPr>
          <w:rFonts w:ascii="Arial" w:hAnsi="Arial" w:cs="Arial"/>
          <w:b/>
          <w:sz w:val="28"/>
          <w:szCs w:val="28"/>
          <w:u w:val="single"/>
        </w:rPr>
        <w:t>cigu Kolarskiego – Dobczyce 202</w:t>
      </w:r>
      <w:r w:rsidR="00BD2750">
        <w:rPr>
          <w:rFonts w:ascii="Arial" w:hAnsi="Arial" w:cs="Arial"/>
          <w:b/>
          <w:sz w:val="28"/>
          <w:szCs w:val="28"/>
          <w:u w:val="single"/>
        </w:rPr>
        <w:t>2</w:t>
      </w:r>
      <w:r w:rsidR="00E41F7B" w:rsidRPr="00E41F7B">
        <w:rPr>
          <w:rFonts w:ascii="Arial" w:hAnsi="Arial" w:cs="Arial"/>
        </w:rPr>
        <w:br/>
      </w:r>
    </w:p>
    <w:p w14:paraId="560F4A10" w14:textId="77777777" w:rsidR="00063D64" w:rsidRDefault="00063D64" w:rsidP="00063D64">
      <w:pPr>
        <w:tabs>
          <w:tab w:val="left" w:pos="1276"/>
          <w:tab w:val="left" w:pos="6237"/>
        </w:tabs>
        <w:spacing w:before="60"/>
        <w:rPr>
          <w:rFonts w:ascii="Arial" w:hAnsi="Arial" w:cs="Arial"/>
        </w:rPr>
      </w:pPr>
    </w:p>
    <w:p w14:paraId="239929AC" w14:textId="03A2578E" w:rsidR="00063D64" w:rsidRDefault="002B09A1" w:rsidP="00063D64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2</w:t>
      </w:r>
      <w:r w:rsidR="005F0EBD">
        <w:rPr>
          <w:rFonts w:ascii="Arial" w:hAnsi="Arial" w:cs="Arial"/>
          <w:b/>
          <w:bCs/>
          <w:u w:val="single"/>
        </w:rPr>
        <w:t>7</w:t>
      </w:r>
      <w:r w:rsidR="00BC12B4">
        <w:rPr>
          <w:rFonts w:ascii="Arial" w:hAnsi="Arial" w:cs="Arial"/>
          <w:b/>
          <w:bCs/>
          <w:u w:val="single"/>
        </w:rPr>
        <w:t>.0</w:t>
      </w:r>
      <w:r>
        <w:rPr>
          <w:rFonts w:ascii="Arial" w:hAnsi="Arial" w:cs="Arial"/>
          <w:b/>
          <w:bCs/>
          <w:u w:val="single"/>
        </w:rPr>
        <w:t>5</w:t>
      </w:r>
      <w:r w:rsidR="00BC12B4">
        <w:rPr>
          <w:rFonts w:ascii="Arial" w:hAnsi="Arial" w:cs="Arial"/>
          <w:b/>
          <w:bCs/>
          <w:u w:val="single"/>
        </w:rPr>
        <w:t>.202</w:t>
      </w:r>
      <w:r w:rsidR="005F0EBD">
        <w:rPr>
          <w:rFonts w:ascii="Arial" w:hAnsi="Arial" w:cs="Arial"/>
          <w:b/>
          <w:bCs/>
          <w:u w:val="single"/>
        </w:rPr>
        <w:t>2</w:t>
      </w:r>
      <w:r w:rsidR="00063D64">
        <w:rPr>
          <w:rFonts w:ascii="Arial" w:hAnsi="Arial" w:cs="Arial"/>
          <w:b/>
          <w:bCs/>
          <w:u w:val="single"/>
        </w:rPr>
        <w:t xml:space="preserve"> </w:t>
      </w:r>
      <w:r w:rsidR="00063D64">
        <w:rPr>
          <w:rFonts w:ascii="Arial" w:hAnsi="Arial" w:cs="Arial"/>
          <w:b/>
          <w:bCs/>
          <w:u w:val="single"/>
        </w:rPr>
        <w:tab/>
        <w:t>Piątek</w:t>
      </w:r>
    </w:p>
    <w:p w14:paraId="45E06780" w14:textId="77777777" w:rsidR="00063D64" w:rsidRDefault="00063D64" w:rsidP="00063D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godz.:</w:t>
      </w:r>
    </w:p>
    <w:p w14:paraId="4CEF864C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11:00 - 13:00</w:t>
      </w:r>
      <w:r>
        <w:rPr>
          <w:rFonts w:ascii="Arial" w:hAnsi="Arial" w:cs="Arial"/>
          <w:sz w:val="20"/>
          <w:szCs w:val="20"/>
        </w:rPr>
        <w:tab/>
        <w:t>- przyjmowanie ekip</w:t>
      </w:r>
    </w:p>
    <w:p w14:paraId="1BFFE18F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13:00 - 14:30</w:t>
      </w:r>
      <w:r>
        <w:rPr>
          <w:rFonts w:ascii="Arial" w:hAnsi="Arial" w:cs="Arial"/>
          <w:sz w:val="20"/>
          <w:szCs w:val="20"/>
        </w:rPr>
        <w:tab/>
        <w:t>- obiad</w:t>
      </w:r>
    </w:p>
    <w:p w14:paraId="427CFD85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- odprawa techniczna</w:t>
      </w:r>
    </w:p>
    <w:p w14:paraId="5016B799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- start do I etapu  8</w:t>
      </w:r>
      <w:r w:rsidR="00750F1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km – Rynek Szczyrzyc,</w:t>
      </w:r>
    </w:p>
    <w:p w14:paraId="128E5216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19:20</w:t>
      </w:r>
      <w:r>
        <w:rPr>
          <w:rFonts w:ascii="Arial" w:hAnsi="Arial" w:cs="Arial"/>
          <w:sz w:val="20"/>
          <w:szCs w:val="20"/>
        </w:rPr>
        <w:tab/>
        <w:t>- meta I etapu – Rynek Szczyrzyc,</w:t>
      </w:r>
    </w:p>
    <w:p w14:paraId="78EFBFE0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20:00 - 21:00</w:t>
      </w:r>
      <w:r>
        <w:rPr>
          <w:rFonts w:ascii="Arial" w:hAnsi="Arial" w:cs="Arial"/>
          <w:sz w:val="20"/>
          <w:szCs w:val="20"/>
        </w:rPr>
        <w:tab/>
        <w:t>- kolacja,</w:t>
      </w:r>
    </w:p>
    <w:p w14:paraId="20A0E2D2" w14:textId="7EB4B2E1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21:00</w:t>
      </w:r>
      <w:r>
        <w:rPr>
          <w:rFonts w:ascii="Arial" w:hAnsi="Arial" w:cs="Arial"/>
          <w:sz w:val="20"/>
          <w:szCs w:val="20"/>
        </w:rPr>
        <w:tab/>
        <w:t>- spot</w:t>
      </w:r>
      <w:r w:rsidR="00034F8E">
        <w:rPr>
          <w:rFonts w:ascii="Arial" w:hAnsi="Arial" w:cs="Arial"/>
          <w:sz w:val="20"/>
          <w:szCs w:val="20"/>
        </w:rPr>
        <w:t>kanie dyrektorów ekip, trenerów (do ustalenia na odprawie technicznej)</w:t>
      </w:r>
    </w:p>
    <w:p w14:paraId="572A623D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</w:rPr>
      </w:pPr>
    </w:p>
    <w:p w14:paraId="100790BC" w14:textId="0C1BDF56" w:rsidR="00063D64" w:rsidRDefault="002B09A1" w:rsidP="00063D64">
      <w:pPr>
        <w:spacing w:before="6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</w:t>
      </w:r>
      <w:r w:rsidR="005F0EBD">
        <w:rPr>
          <w:rFonts w:ascii="Arial" w:hAnsi="Arial" w:cs="Arial"/>
          <w:b/>
          <w:bCs/>
          <w:u w:val="single"/>
        </w:rPr>
        <w:t>8</w:t>
      </w:r>
      <w:r w:rsidR="005D29AC">
        <w:rPr>
          <w:rFonts w:ascii="Arial" w:hAnsi="Arial" w:cs="Arial"/>
          <w:b/>
          <w:bCs/>
          <w:u w:val="single"/>
        </w:rPr>
        <w:t>.0</w:t>
      </w:r>
      <w:r>
        <w:rPr>
          <w:rFonts w:ascii="Arial" w:hAnsi="Arial" w:cs="Arial"/>
          <w:b/>
          <w:bCs/>
          <w:u w:val="single"/>
        </w:rPr>
        <w:t>5</w:t>
      </w:r>
      <w:r w:rsidR="005D29AC">
        <w:rPr>
          <w:rFonts w:ascii="Arial" w:hAnsi="Arial" w:cs="Arial"/>
          <w:b/>
          <w:bCs/>
          <w:u w:val="single"/>
        </w:rPr>
        <w:t>.202</w:t>
      </w:r>
      <w:r w:rsidR="005F0EBD">
        <w:rPr>
          <w:rFonts w:ascii="Arial" w:hAnsi="Arial" w:cs="Arial"/>
          <w:b/>
          <w:bCs/>
          <w:u w:val="single"/>
        </w:rPr>
        <w:t>2</w:t>
      </w:r>
      <w:r w:rsidR="00063D64">
        <w:rPr>
          <w:rFonts w:ascii="Arial" w:hAnsi="Arial" w:cs="Arial"/>
          <w:b/>
          <w:bCs/>
          <w:u w:val="single"/>
        </w:rPr>
        <w:tab/>
        <w:t>Sobota</w:t>
      </w:r>
    </w:p>
    <w:p w14:paraId="0D483638" w14:textId="77777777" w:rsidR="00063D64" w:rsidRDefault="00063D64" w:rsidP="00063D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  <w:sz w:val="20"/>
          <w:szCs w:val="20"/>
        </w:rPr>
        <w:t>odz.:</w:t>
      </w:r>
    </w:p>
    <w:p w14:paraId="2654C57B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07:00 - 08:00</w:t>
      </w:r>
      <w:r>
        <w:rPr>
          <w:rFonts w:ascii="Arial" w:hAnsi="Arial" w:cs="Arial"/>
          <w:sz w:val="20"/>
          <w:szCs w:val="20"/>
        </w:rPr>
        <w:tab/>
        <w:t>- śniadanie,</w:t>
      </w:r>
    </w:p>
    <w:p w14:paraId="1D28CFEF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- start I zawodnika do II etapu  5 km – Droginia,</w:t>
      </w:r>
    </w:p>
    <w:p w14:paraId="41BDCBE8" w14:textId="569A0B31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12.00</w:t>
      </w:r>
      <w:r>
        <w:rPr>
          <w:rFonts w:ascii="Arial" w:hAnsi="Arial" w:cs="Arial"/>
          <w:sz w:val="20"/>
          <w:szCs w:val="20"/>
        </w:rPr>
        <w:tab/>
        <w:t>- meta os</w:t>
      </w:r>
      <w:r w:rsidR="00034F8E">
        <w:rPr>
          <w:rFonts w:ascii="Arial" w:hAnsi="Arial" w:cs="Arial"/>
          <w:sz w:val="20"/>
          <w:szCs w:val="20"/>
        </w:rPr>
        <w:t xml:space="preserve">tatniego zawodnika II etapu – Brzezowa </w:t>
      </w:r>
      <w:r>
        <w:rPr>
          <w:rFonts w:ascii="Arial" w:hAnsi="Arial" w:cs="Arial"/>
          <w:sz w:val="20"/>
          <w:szCs w:val="20"/>
        </w:rPr>
        <w:t>,</w:t>
      </w:r>
    </w:p>
    <w:p w14:paraId="29445315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13:00 - 14.00 </w:t>
      </w:r>
      <w:r>
        <w:rPr>
          <w:rFonts w:ascii="Arial" w:hAnsi="Arial" w:cs="Arial"/>
          <w:sz w:val="20"/>
          <w:szCs w:val="20"/>
        </w:rPr>
        <w:tab/>
        <w:t>- obiad,</w:t>
      </w:r>
    </w:p>
    <w:p w14:paraId="3D341144" w14:textId="77777777" w:rsidR="00063D64" w:rsidRDefault="00750F11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- start do III etapu 72</w:t>
      </w:r>
      <w:r w:rsidR="00063D64">
        <w:rPr>
          <w:rFonts w:ascii="Arial" w:hAnsi="Arial" w:cs="Arial"/>
          <w:sz w:val="20"/>
          <w:szCs w:val="20"/>
        </w:rPr>
        <w:t xml:space="preserve"> km – Rynek Łapanów,</w:t>
      </w:r>
    </w:p>
    <w:p w14:paraId="11871FDE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19:20</w:t>
      </w:r>
      <w:r>
        <w:rPr>
          <w:rFonts w:ascii="Arial" w:hAnsi="Arial" w:cs="Arial"/>
          <w:sz w:val="20"/>
          <w:szCs w:val="20"/>
        </w:rPr>
        <w:tab/>
        <w:t>- meta III etapu – Rynek Łapanów,</w:t>
      </w:r>
    </w:p>
    <w:p w14:paraId="07DE4A0A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20:00 – 21:00</w:t>
      </w:r>
      <w:r>
        <w:rPr>
          <w:rFonts w:ascii="Arial" w:hAnsi="Arial" w:cs="Arial"/>
          <w:sz w:val="20"/>
          <w:szCs w:val="20"/>
        </w:rPr>
        <w:tab/>
        <w:t>- kolacja.</w:t>
      </w:r>
    </w:p>
    <w:p w14:paraId="75CB128F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</w:rPr>
      </w:pPr>
    </w:p>
    <w:p w14:paraId="0A93E93F" w14:textId="6F7AC490" w:rsidR="00063D64" w:rsidRDefault="00957B71" w:rsidP="00063D64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29</w:t>
      </w:r>
      <w:r w:rsidR="005D29AC">
        <w:rPr>
          <w:rFonts w:ascii="Arial" w:hAnsi="Arial" w:cs="Arial"/>
          <w:b/>
          <w:bCs/>
          <w:u w:val="single"/>
        </w:rPr>
        <w:t>.0</w:t>
      </w:r>
      <w:r w:rsidR="002B09A1">
        <w:rPr>
          <w:rFonts w:ascii="Arial" w:hAnsi="Arial" w:cs="Arial"/>
          <w:b/>
          <w:bCs/>
          <w:u w:val="single"/>
        </w:rPr>
        <w:t>5</w:t>
      </w:r>
      <w:r w:rsidR="005D29AC">
        <w:rPr>
          <w:rFonts w:ascii="Arial" w:hAnsi="Arial" w:cs="Arial"/>
          <w:b/>
          <w:bCs/>
          <w:u w:val="single"/>
        </w:rPr>
        <w:t>.202</w:t>
      </w:r>
      <w:r>
        <w:rPr>
          <w:rFonts w:ascii="Arial" w:hAnsi="Arial" w:cs="Arial"/>
          <w:b/>
          <w:bCs/>
          <w:u w:val="single"/>
        </w:rPr>
        <w:t>2</w:t>
      </w:r>
      <w:r w:rsidR="00063D64">
        <w:rPr>
          <w:rFonts w:ascii="Arial" w:hAnsi="Arial" w:cs="Arial"/>
          <w:b/>
          <w:bCs/>
          <w:u w:val="single"/>
        </w:rPr>
        <w:tab/>
        <w:t>Niedziela</w:t>
      </w:r>
    </w:p>
    <w:p w14:paraId="6767BB93" w14:textId="77777777" w:rsidR="00063D64" w:rsidRDefault="00063D64" w:rsidP="00063D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godz.:</w:t>
      </w:r>
    </w:p>
    <w:p w14:paraId="1193DE42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7:30 - 8:30</w:t>
      </w:r>
      <w:r>
        <w:rPr>
          <w:rFonts w:ascii="Arial" w:hAnsi="Arial" w:cs="Arial"/>
          <w:sz w:val="20"/>
          <w:szCs w:val="20"/>
        </w:rPr>
        <w:tab/>
        <w:t>- śniadanie</w:t>
      </w:r>
    </w:p>
    <w:p w14:paraId="70C23402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- start do IV etapu 110 km - Rynek Raciechowice,</w:t>
      </w:r>
    </w:p>
    <w:p w14:paraId="65522D1B" w14:textId="77777777" w:rsidR="00063D64" w:rsidRDefault="00A70648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13:20</w:t>
      </w:r>
      <w:r>
        <w:rPr>
          <w:rFonts w:ascii="Arial" w:hAnsi="Arial" w:cs="Arial"/>
          <w:sz w:val="20"/>
          <w:szCs w:val="20"/>
        </w:rPr>
        <w:tab/>
        <w:t>- meta IV etapu – Dobczyce</w:t>
      </w:r>
      <w:r w:rsidR="00F679E5">
        <w:rPr>
          <w:rFonts w:ascii="Arial" w:hAnsi="Arial" w:cs="Arial"/>
          <w:sz w:val="20"/>
          <w:szCs w:val="20"/>
        </w:rPr>
        <w:t xml:space="preserve"> </w:t>
      </w:r>
      <w:r w:rsidR="00063D64">
        <w:rPr>
          <w:rFonts w:ascii="Arial" w:hAnsi="Arial" w:cs="Arial"/>
          <w:sz w:val="20"/>
          <w:szCs w:val="20"/>
        </w:rPr>
        <w:t>,</w:t>
      </w:r>
      <w:r w:rsidR="00F679E5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F679E5">
        <w:rPr>
          <w:rFonts w:ascii="Arial" w:hAnsi="Arial" w:cs="Arial"/>
          <w:sz w:val="20"/>
          <w:szCs w:val="20"/>
        </w:rPr>
        <w:t>Przedbronie</w:t>
      </w:r>
      <w:proofErr w:type="spellEnd"/>
    </w:p>
    <w:p w14:paraId="1C9952BB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- obiad</w:t>
      </w:r>
    </w:p>
    <w:p w14:paraId="41079551" w14:textId="77777777" w:rsidR="00063D64" w:rsidRDefault="00063D64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- zakończenie wyścigu w miejscu zakwaterowania.</w:t>
      </w:r>
    </w:p>
    <w:p w14:paraId="5AF825E8" w14:textId="77777777" w:rsidR="004029DA" w:rsidRDefault="004029DA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</w:p>
    <w:p w14:paraId="7CD31B2E" w14:textId="77777777" w:rsidR="004029DA" w:rsidRDefault="004029DA" w:rsidP="00063D64">
      <w:pPr>
        <w:tabs>
          <w:tab w:val="left" w:pos="567"/>
          <w:tab w:val="left" w:pos="2268"/>
        </w:tabs>
        <w:jc w:val="both"/>
        <w:rPr>
          <w:rFonts w:ascii="Arial" w:hAnsi="Arial" w:cs="Arial"/>
          <w:sz w:val="20"/>
          <w:szCs w:val="20"/>
        </w:rPr>
      </w:pPr>
    </w:p>
    <w:p w14:paraId="49C6B51D" w14:textId="77777777" w:rsidR="004029DA" w:rsidRDefault="004029DA" w:rsidP="00063D64">
      <w:pPr>
        <w:tabs>
          <w:tab w:val="left" w:pos="567"/>
          <w:tab w:val="left" w:pos="2268"/>
        </w:tabs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671EE7AF" w14:textId="77777777" w:rsidR="00F679E5" w:rsidRDefault="00063D64" w:rsidP="00063D64">
      <w:pPr>
        <w:spacing w:before="6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F679E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Baza wyścigu – </w:t>
      </w:r>
      <w:r w:rsidR="004029DA" w:rsidRPr="00F679E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Hotel Dobczyce</w:t>
      </w:r>
      <w:r w:rsidRPr="00F679E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, ul. Jał</w:t>
      </w:r>
      <w:r w:rsidR="004029DA" w:rsidRPr="00F679E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owcowa Góra 30, </w:t>
      </w:r>
    </w:p>
    <w:p w14:paraId="27AB0FB9" w14:textId="77777777" w:rsidR="00063D64" w:rsidRPr="00F679E5" w:rsidRDefault="004029DA" w:rsidP="00063D64">
      <w:pPr>
        <w:spacing w:before="60"/>
        <w:rPr>
          <w:sz w:val="28"/>
          <w:szCs w:val="28"/>
          <w:u w:val="single"/>
        </w:rPr>
      </w:pPr>
      <w:r w:rsidRPr="00F679E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32-410 Dobczyce</w:t>
      </w:r>
    </w:p>
    <w:p w14:paraId="6886FC4E" w14:textId="77777777" w:rsidR="00063D64" w:rsidRDefault="00063D64" w:rsidP="00063D64">
      <w:pPr>
        <w:rPr>
          <w:u w:val="single"/>
        </w:rPr>
      </w:pPr>
    </w:p>
    <w:p w14:paraId="1D8A1CD9" w14:textId="77777777" w:rsidR="00063D64" w:rsidRDefault="00063D64" w:rsidP="00063D64">
      <w:pPr>
        <w:rPr>
          <w:u w:val="single"/>
        </w:rPr>
      </w:pPr>
    </w:p>
    <w:p w14:paraId="56816282" w14:textId="77777777" w:rsidR="00063D64" w:rsidRDefault="00063D64" w:rsidP="00063D64">
      <w:pPr>
        <w:rPr>
          <w:u w:val="single"/>
        </w:rPr>
      </w:pPr>
    </w:p>
    <w:p w14:paraId="3CACFF7A" w14:textId="77777777" w:rsidR="00063D64" w:rsidRDefault="00063D64" w:rsidP="00063D64">
      <w:pPr>
        <w:rPr>
          <w:u w:val="single"/>
        </w:rPr>
      </w:pPr>
    </w:p>
    <w:p w14:paraId="53D1B486" w14:textId="77777777" w:rsidR="00063D64" w:rsidRDefault="00063D64" w:rsidP="00063D64">
      <w:pPr>
        <w:rPr>
          <w:u w:val="single"/>
        </w:rPr>
      </w:pPr>
    </w:p>
    <w:p w14:paraId="2F076447" w14:textId="77777777" w:rsidR="00063D64" w:rsidRDefault="00063D64" w:rsidP="00063D64">
      <w:pPr>
        <w:rPr>
          <w:u w:val="single"/>
        </w:rPr>
      </w:pPr>
    </w:p>
    <w:p w14:paraId="499ECB56" w14:textId="77777777" w:rsidR="00063D64" w:rsidRPr="00063D64" w:rsidRDefault="00063D64" w:rsidP="00063D64">
      <w:pPr>
        <w:tabs>
          <w:tab w:val="left" w:pos="6439"/>
        </w:tabs>
      </w:pPr>
    </w:p>
    <w:sectPr w:rsidR="00063D64" w:rsidRPr="00063D64" w:rsidSect="00B84FE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244C" w14:textId="77777777" w:rsidR="0014113A" w:rsidRDefault="0014113A" w:rsidP="00BB0754">
      <w:r>
        <w:separator/>
      </w:r>
    </w:p>
  </w:endnote>
  <w:endnote w:type="continuationSeparator" w:id="0">
    <w:p w14:paraId="0678D38B" w14:textId="77777777" w:rsidR="0014113A" w:rsidRDefault="0014113A" w:rsidP="00B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Narrow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73F9" w14:textId="77777777" w:rsidR="0014113A" w:rsidRDefault="0014113A" w:rsidP="00BB0754">
      <w:r>
        <w:separator/>
      </w:r>
    </w:p>
  </w:footnote>
  <w:footnote w:type="continuationSeparator" w:id="0">
    <w:p w14:paraId="04D80793" w14:textId="77777777" w:rsidR="0014113A" w:rsidRDefault="0014113A" w:rsidP="00BB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2FBA249D"/>
    <w:multiLevelType w:val="hybridMultilevel"/>
    <w:tmpl w:val="A1D617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7384264">
    <w:abstractNumId w:val="4"/>
  </w:num>
  <w:num w:numId="2" w16cid:durableId="823860129">
    <w:abstractNumId w:val="5"/>
  </w:num>
  <w:num w:numId="3" w16cid:durableId="569847459">
    <w:abstractNumId w:val="0"/>
  </w:num>
  <w:num w:numId="4" w16cid:durableId="134103672">
    <w:abstractNumId w:val="1"/>
  </w:num>
  <w:num w:numId="5" w16cid:durableId="1161700149">
    <w:abstractNumId w:val="2"/>
  </w:num>
  <w:num w:numId="6" w16cid:durableId="299843584">
    <w:abstractNumId w:val="3"/>
  </w:num>
  <w:num w:numId="7" w16cid:durableId="1218274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64"/>
    <w:rsid w:val="000045C4"/>
    <w:rsid w:val="00011530"/>
    <w:rsid w:val="00034F8E"/>
    <w:rsid w:val="000556B4"/>
    <w:rsid w:val="00063D64"/>
    <w:rsid w:val="0009154C"/>
    <w:rsid w:val="001215CC"/>
    <w:rsid w:val="00136AED"/>
    <w:rsid w:val="0014113A"/>
    <w:rsid w:val="00222346"/>
    <w:rsid w:val="00227D74"/>
    <w:rsid w:val="002626C2"/>
    <w:rsid w:val="002802A9"/>
    <w:rsid w:val="002B09A1"/>
    <w:rsid w:val="002B57F9"/>
    <w:rsid w:val="002E3C88"/>
    <w:rsid w:val="002E5FA4"/>
    <w:rsid w:val="003013E7"/>
    <w:rsid w:val="00360005"/>
    <w:rsid w:val="00370FBD"/>
    <w:rsid w:val="00381AFD"/>
    <w:rsid w:val="003A7ACE"/>
    <w:rsid w:val="003B2C27"/>
    <w:rsid w:val="003D230F"/>
    <w:rsid w:val="004029DA"/>
    <w:rsid w:val="004A4AD7"/>
    <w:rsid w:val="004B1180"/>
    <w:rsid w:val="004D793A"/>
    <w:rsid w:val="004E607D"/>
    <w:rsid w:val="00562D4D"/>
    <w:rsid w:val="00583293"/>
    <w:rsid w:val="005D29AC"/>
    <w:rsid w:val="005F0EBD"/>
    <w:rsid w:val="006224A2"/>
    <w:rsid w:val="00675399"/>
    <w:rsid w:val="006A2178"/>
    <w:rsid w:val="006B2113"/>
    <w:rsid w:val="006D7066"/>
    <w:rsid w:val="007134F6"/>
    <w:rsid w:val="00750F11"/>
    <w:rsid w:val="007E7BD6"/>
    <w:rsid w:val="007F3817"/>
    <w:rsid w:val="007F6F90"/>
    <w:rsid w:val="008712A8"/>
    <w:rsid w:val="00896B5C"/>
    <w:rsid w:val="008B3132"/>
    <w:rsid w:val="008C3568"/>
    <w:rsid w:val="009405C9"/>
    <w:rsid w:val="00957B71"/>
    <w:rsid w:val="00965EDF"/>
    <w:rsid w:val="009D67D2"/>
    <w:rsid w:val="00A5786A"/>
    <w:rsid w:val="00A635EB"/>
    <w:rsid w:val="00A70648"/>
    <w:rsid w:val="00AA01E0"/>
    <w:rsid w:val="00B11C7D"/>
    <w:rsid w:val="00B84FEF"/>
    <w:rsid w:val="00BB0754"/>
    <w:rsid w:val="00BC12B4"/>
    <w:rsid w:val="00BD2750"/>
    <w:rsid w:val="00C21686"/>
    <w:rsid w:val="00CD124F"/>
    <w:rsid w:val="00CD4AA0"/>
    <w:rsid w:val="00CE35BA"/>
    <w:rsid w:val="00D805B0"/>
    <w:rsid w:val="00D97352"/>
    <w:rsid w:val="00DC1301"/>
    <w:rsid w:val="00DC2837"/>
    <w:rsid w:val="00E36C6D"/>
    <w:rsid w:val="00E41F7B"/>
    <w:rsid w:val="00E71ED8"/>
    <w:rsid w:val="00EC533B"/>
    <w:rsid w:val="00F1502F"/>
    <w:rsid w:val="00F32819"/>
    <w:rsid w:val="00F679E5"/>
    <w:rsid w:val="00FC66ED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777E"/>
  <w15:docId w15:val="{4E393183-F9C6-4001-9131-DFE77DDD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D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63D6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63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3D6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Normalny"/>
    <w:rsid w:val="00063D64"/>
    <w:pPr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</w:rPr>
  </w:style>
  <w:style w:type="paragraph" w:customStyle="1" w:styleId="PARAGRAPHE2">
    <w:name w:val="PARAGRAPHE2"/>
    <w:basedOn w:val="Normalny"/>
    <w:rsid w:val="00063D64"/>
    <w:pPr>
      <w:widowControl/>
      <w:tabs>
        <w:tab w:val="left" w:leader="dot" w:pos="567"/>
      </w:tabs>
      <w:suppressAutoHyphens w:val="0"/>
      <w:ind w:left="567"/>
      <w:jc w:val="both"/>
    </w:pPr>
    <w:rPr>
      <w:rFonts w:ascii="Century Gothic" w:eastAsia="Times New Roman" w:hAnsi="Century Gothic" w:cs="Times New Roman"/>
      <w:sz w:val="20"/>
      <w:szCs w:val="20"/>
      <w:lang w:val="fr-FR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BB075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B075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B075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075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zlzs@one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8E58-026D-4650-94F5-B0629F30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Klęk</cp:lastModifiedBy>
  <cp:revision>24</cp:revision>
  <cp:lastPrinted>2021-04-15T11:41:00Z</cp:lastPrinted>
  <dcterms:created xsi:type="dcterms:W3CDTF">2021-04-15T11:43:00Z</dcterms:created>
  <dcterms:modified xsi:type="dcterms:W3CDTF">2022-04-27T21:33:00Z</dcterms:modified>
</cp:coreProperties>
</file>